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A0A39" w14:textId="77777777" w:rsidR="005160E7" w:rsidRDefault="005160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</w:p>
    <w:p w14:paraId="4DF704D2" w14:textId="77777777" w:rsidR="005160E7" w:rsidRDefault="005160E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8536C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</w:t>
      </w:r>
    </w:p>
    <w:p w14:paraId="1880DD82" w14:textId="77777777" w:rsidR="005160E7" w:rsidRDefault="005160E7">
      <w:pPr>
        <w:rPr>
          <w:sz w:val="28"/>
          <w:szCs w:val="28"/>
        </w:rPr>
      </w:pPr>
    </w:p>
    <w:p w14:paraId="22BE8950" w14:textId="77777777" w:rsidR="005160E7" w:rsidRDefault="005160E7" w:rsidP="004F03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6F59A2">
        <w:rPr>
          <w:b/>
          <w:sz w:val="32"/>
          <w:szCs w:val="32"/>
        </w:rPr>
        <w:t xml:space="preserve"> </w:t>
      </w:r>
    </w:p>
    <w:p w14:paraId="02A687AD" w14:textId="77777777" w:rsidR="005160E7" w:rsidRDefault="005160E7">
      <w:pPr>
        <w:jc w:val="center"/>
        <w:rPr>
          <w:b/>
          <w:sz w:val="32"/>
          <w:szCs w:val="32"/>
        </w:rPr>
      </w:pPr>
    </w:p>
    <w:p w14:paraId="49AFA182" w14:textId="77777777" w:rsidR="000C094C" w:rsidRDefault="000C094C">
      <w:pPr>
        <w:jc w:val="center"/>
        <w:rPr>
          <w:b/>
          <w:sz w:val="32"/>
          <w:szCs w:val="32"/>
        </w:rPr>
      </w:pPr>
    </w:p>
    <w:p w14:paraId="66233F5E" w14:textId="4F391D84" w:rsidR="000C094C" w:rsidRDefault="00666A64">
      <w:pPr>
        <w:rPr>
          <w:sz w:val="28"/>
          <w:szCs w:val="28"/>
        </w:rPr>
      </w:pPr>
      <w:r w:rsidRPr="00666A64">
        <w:rPr>
          <w:sz w:val="28"/>
          <w:szCs w:val="28"/>
        </w:rPr>
        <w:t>20 декабря 2021 года                                                                                   № 111</w:t>
      </w:r>
      <w:bookmarkStart w:id="0" w:name="_GoBack"/>
      <w:bookmarkEnd w:id="0"/>
    </w:p>
    <w:p w14:paraId="7142DA07" w14:textId="77777777" w:rsidR="000C094C" w:rsidRDefault="000C094C">
      <w:pPr>
        <w:rPr>
          <w:sz w:val="28"/>
          <w:szCs w:val="28"/>
        </w:rPr>
      </w:pPr>
    </w:p>
    <w:p w14:paraId="2CB3396D" w14:textId="77777777" w:rsidR="005160E7" w:rsidRDefault="005160E7">
      <w:pPr>
        <w:jc w:val="center"/>
        <w:rPr>
          <w:sz w:val="28"/>
          <w:szCs w:val="28"/>
        </w:rPr>
      </w:pPr>
    </w:p>
    <w:p w14:paraId="72AEE03D" w14:textId="77777777" w:rsidR="005160E7" w:rsidRDefault="0051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</w:t>
      </w:r>
    </w:p>
    <w:p w14:paraId="39DD759A" w14:textId="77777777" w:rsidR="005160E7" w:rsidRDefault="005160E7">
      <w:pPr>
        <w:jc w:val="center"/>
        <w:rPr>
          <w:b/>
          <w:sz w:val="28"/>
          <w:szCs w:val="28"/>
        </w:rPr>
      </w:pPr>
      <w:r w:rsidRPr="0094163E">
        <w:rPr>
          <w:b/>
          <w:sz w:val="28"/>
          <w:szCs w:val="28"/>
        </w:rPr>
        <w:t>сельского поселения «</w:t>
      </w:r>
      <w:r w:rsidR="0068536C" w:rsidRPr="0094163E">
        <w:rPr>
          <w:b/>
          <w:sz w:val="28"/>
          <w:szCs w:val="28"/>
        </w:rPr>
        <w:t>Красновеликанское</w:t>
      </w:r>
      <w:r w:rsidRPr="0094163E">
        <w:rPr>
          <w:b/>
          <w:sz w:val="28"/>
          <w:szCs w:val="28"/>
        </w:rPr>
        <w:t xml:space="preserve">» от </w:t>
      </w:r>
      <w:r w:rsidR="0094163E" w:rsidRPr="0094163E">
        <w:rPr>
          <w:b/>
          <w:sz w:val="28"/>
          <w:szCs w:val="28"/>
        </w:rPr>
        <w:t>23</w:t>
      </w:r>
      <w:r w:rsidR="00693E3E" w:rsidRPr="0094163E">
        <w:rPr>
          <w:b/>
          <w:sz w:val="28"/>
          <w:szCs w:val="28"/>
        </w:rPr>
        <w:t xml:space="preserve"> </w:t>
      </w:r>
      <w:r w:rsidR="00FC0323" w:rsidRPr="0094163E">
        <w:rPr>
          <w:b/>
          <w:sz w:val="28"/>
          <w:szCs w:val="28"/>
        </w:rPr>
        <w:t>декабря</w:t>
      </w:r>
      <w:r w:rsidRPr="0094163E">
        <w:rPr>
          <w:b/>
          <w:sz w:val="28"/>
          <w:szCs w:val="28"/>
        </w:rPr>
        <w:t xml:space="preserve"> 20</w:t>
      </w:r>
      <w:r w:rsidR="0094163E" w:rsidRPr="0094163E">
        <w:rPr>
          <w:b/>
          <w:sz w:val="28"/>
          <w:szCs w:val="28"/>
        </w:rPr>
        <w:t>20</w:t>
      </w:r>
      <w:r w:rsidRPr="0094163E">
        <w:rPr>
          <w:b/>
          <w:sz w:val="28"/>
          <w:szCs w:val="28"/>
        </w:rPr>
        <w:t xml:space="preserve"> года № </w:t>
      </w:r>
      <w:r w:rsidR="0094163E" w:rsidRPr="0094163E">
        <w:rPr>
          <w:b/>
          <w:sz w:val="28"/>
          <w:szCs w:val="28"/>
        </w:rPr>
        <w:t>82</w:t>
      </w:r>
    </w:p>
    <w:p w14:paraId="7FF56F15" w14:textId="77777777" w:rsidR="00621DE3" w:rsidRPr="00B43CBC" w:rsidRDefault="00621DE3" w:rsidP="00621DE3">
      <w:pPr>
        <w:jc w:val="center"/>
        <w:rPr>
          <w:b/>
          <w:bCs/>
          <w:sz w:val="28"/>
          <w:szCs w:val="28"/>
        </w:rPr>
      </w:pPr>
      <w:r w:rsidRPr="00B43CBC">
        <w:rPr>
          <w:b/>
          <w:bCs/>
          <w:sz w:val="28"/>
          <w:szCs w:val="28"/>
        </w:rPr>
        <w:t>«</w:t>
      </w:r>
      <w:r w:rsidRPr="00A54619">
        <w:rPr>
          <w:b/>
          <w:bCs/>
          <w:sz w:val="28"/>
          <w:szCs w:val="28"/>
        </w:rPr>
        <w:t>Об утверждении бюджета сельского поселения «</w:t>
      </w:r>
      <w:r w:rsidR="0068536C">
        <w:rPr>
          <w:b/>
          <w:bCs/>
          <w:sz w:val="28"/>
          <w:szCs w:val="28"/>
        </w:rPr>
        <w:t>Красновеликанское</w:t>
      </w:r>
      <w:r w:rsidRPr="00A54619">
        <w:rPr>
          <w:b/>
          <w:bCs/>
          <w:sz w:val="28"/>
          <w:szCs w:val="28"/>
        </w:rPr>
        <w:t xml:space="preserve">» на </w:t>
      </w:r>
      <w:r w:rsidR="0094163E">
        <w:rPr>
          <w:b/>
          <w:bCs/>
          <w:sz w:val="28"/>
          <w:szCs w:val="28"/>
        </w:rPr>
        <w:t>2021 год и плановый период 2022 и 2023 годов»</w:t>
      </w:r>
    </w:p>
    <w:p w14:paraId="05B3662E" w14:textId="77777777" w:rsidR="005160E7" w:rsidRDefault="005160E7">
      <w:pPr>
        <w:jc w:val="center"/>
        <w:rPr>
          <w:b/>
          <w:sz w:val="28"/>
          <w:szCs w:val="28"/>
        </w:rPr>
      </w:pPr>
    </w:p>
    <w:p w14:paraId="4E639567" w14:textId="77777777" w:rsidR="000C094C" w:rsidRDefault="000C094C" w:rsidP="00DD4D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676E14" w14:textId="77777777" w:rsidR="00DD4DFF" w:rsidRDefault="00DD4DFF" w:rsidP="008334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163E">
        <w:rPr>
          <w:sz w:val="28"/>
          <w:szCs w:val="28"/>
        </w:rPr>
        <w:t>Заслушав и обсудив доклад Главы сельского поселения «</w:t>
      </w:r>
      <w:r w:rsidR="0068536C" w:rsidRPr="0094163E">
        <w:rPr>
          <w:sz w:val="28"/>
          <w:szCs w:val="28"/>
        </w:rPr>
        <w:t>Красновеликанское</w:t>
      </w:r>
      <w:r w:rsidRPr="0094163E">
        <w:rPr>
          <w:sz w:val="28"/>
          <w:szCs w:val="28"/>
        </w:rPr>
        <w:t xml:space="preserve">» о внесении изменений в решение Совета сельского поселения от </w:t>
      </w:r>
      <w:r w:rsidR="0094163E">
        <w:rPr>
          <w:sz w:val="28"/>
          <w:szCs w:val="28"/>
        </w:rPr>
        <w:t>23</w:t>
      </w:r>
      <w:r w:rsidRPr="0094163E">
        <w:rPr>
          <w:sz w:val="28"/>
          <w:szCs w:val="28"/>
        </w:rPr>
        <w:t xml:space="preserve"> декабря 20</w:t>
      </w:r>
      <w:r w:rsidR="0094163E">
        <w:rPr>
          <w:sz w:val="28"/>
          <w:szCs w:val="28"/>
        </w:rPr>
        <w:t>20</w:t>
      </w:r>
      <w:r w:rsidRPr="0094163E">
        <w:rPr>
          <w:sz w:val="28"/>
          <w:szCs w:val="28"/>
        </w:rPr>
        <w:t xml:space="preserve"> года № </w:t>
      </w:r>
      <w:r w:rsidR="0094163E">
        <w:rPr>
          <w:sz w:val="28"/>
          <w:szCs w:val="28"/>
        </w:rPr>
        <w:t>82</w:t>
      </w:r>
      <w:r w:rsidRPr="0094163E">
        <w:rPr>
          <w:sz w:val="28"/>
          <w:szCs w:val="28"/>
        </w:rPr>
        <w:t xml:space="preserve"> «Об утверждении бюджета сельского поселения «</w:t>
      </w:r>
      <w:r w:rsidR="0068536C" w:rsidRPr="0094163E">
        <w:rPr>
          <w:sz w:val="28"/>
          <w:szCs w:val="28"/>
        </w:rPr>
        <w:t>Красновеликанское</w:t>
      </w:r>
      <w:r w:rsidRPr="0094163E">
        <w:rPr>
          <w:sz w:val="28"/>
          <w:szCs w:val="28"/>
        </w:rPr>
        <w:t xml:space="preserve">» на </w:t>
      </w:r>
      <w:r w:rsidR="0094163E">
        <w:rPr>
          <w:sz w:val="28"/>
          <w:szCs w:val="28"/>
        </w:rPr>
        <w:t>2021 год и плановый период 2022 и 2023 годов»</w:t>
      </w:r>
      <w:r w:rsidR="0094513A" w:rsidRPr="0094163E">
        <w:rPr>
          <w:sz w:val="28"/>
          <w:szCs w:val="28"/>
        </w:rPr>
        <w:t xml:space="preserve">, </w:t>
      </w:r>
      <w:r w:rsidRPr="0094163E">
        <w:rPr>
          <w:sz w:val="28"/>
          <w:szCs w:val="28"/>
        </w:rPr>
        <w:t>Совет сельского поселения</w:t>
      </w:r>
    </w:p>
    <w:p w14:paraId="63F6D10D" w14:textId="77777777" w:rsidR="005160E7" w:rsidRDefault="005160E7" w:rsidP="00CE0E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BECD1F" w14:textId="77777777" w:rsidR="005160E7" w:rsidRDefault="005160E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48CFD93B" w14:textId="77777777" w:rsidR="005160E7" w:rsidRDefault="005160E7">
      <w:pPr>
        <w:pStyle w:val="a4"/>
        <w:jc w:val="center"/>
        <w:rPr>
          <w:sz w:val="28"/>
          <w:szCs w:val="28"/>
        </w:rPr>
      </w:pPr>
    </w:p>
    <w:p w14:paraId="68CD8466" w14:textId="77777777" w:rsidR="005160E7" w:rsidRPr="00B34A23" w:rsidRDefault="00B34A23" w:rsidP="00B34A23">
      <w:pPr>
        <w:pStyle w:val="a4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60E7">
        <w:rPr>
          <w:sz w:val="28"/>
          <w:szCs w:val="28"/>
        </w:rPr>
        <w:t>Принять внесенные изменения в бюджет сельского поселения «</w:t>
      </w:r>
      <w:r w:rsidR="0068536C">
        <w:rPr>
          <w:sz w:val="28"/>
          <w:szCs w:val="28"/>
        </w:rPr>
        <w:t>Красновеликанское</w:t>
      </w:r>
      <w:r w:rsidR="005160E7">
        <w:rPr>
          <w:sz w:val="28"/>
          <w:szCs w:val="28"/>
        </w:rPr>
        <w:t>» на 20</w:t>
      </w:r>
      <w:r w:rsidR="0094163E">
        <w:rPr>
          <w:sz w:val="28"/>
          <w:szCs w:val="28"/>
        </w:rPr>
        <w:t>21</w:t>
      </w:r>
      <w:r w:rsidR="005160E7">
        <w:rPr>
          <w:sz w:val="28"/>
          <w:szCs w:val="28"/>
        </w:rPr>
        <w:t xml:space="preserve"> год.</w:t>
      </w:r>
    </w:p>
    <w:p w14:paraId="2F5D2056" w14:textId="77777777" w:rsidR="00B34A23" w:rsidRPr="00651E02" w:rsidRDefault="00B34A23" w:rsidP="00B34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E02">
        <w:rPr>
          <w:sz w:val="28"/>
          <w:szCs w:val="28"/>
        </w:rPr>
        <w:t>2. Решение вступает в силу в день, следующий за днем официального опубликования (обнародования).</w:t>
      </w:r>
    </w:p>
    <w:p w14:paraId="22AE5092" w14:textId="77777777" w:rsidR="005160E7" w:rsidRDefault="00B34A23" w:rsidP="0068536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</w:t>
      </w:r>
      <w:r w:rsidRPr="003B55E1">
        <w:rPr>
          <w:sz w:val="28"/>
          <w:szCs w:val="28"/>
        </w:rPr>
        <w:t>бнародовать в установленном порядке</w:t>
      </w:r>
      <w:r w:rsidR="0068536C">
        <w:rPr>
          <w:sz w:val="28"/>
          <w:szCs w:val="28"/>
        </w:rPr>
        <w:t>.</w:t>
      </w:r>
    </w:p>
    <w:p w14:paraId="1455B5E7" w14:textId="77777777" w:rsidR="0068536C" w:rsidRDefault="0068536C" w:rsidP="0068536C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37300F9F" w14:textId="77777777" w:rsidR="0068536C" w:rsidRDefault="0068536C" w:rsidP="0068536C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49D42326" w14:textId="77777777" w:rsidR="005160E7" w:rsidRDefault="005160E7">
      <w:pPr>
        <w:jc w:val="both"/>
        <w:rPr>
          <w:sz w:val="28"/>
          <w:szCs w:val="28"/>
        </w:rPr>
      </w:pPr>
    </w:p>
    <w:p w14:paraId="6A554138" w14:textId="77777777" w:rsidR="0068536C" w:rsidRDefault="005160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63B3E812" w14:textId="77777777" w:rsidR="000C094C" w:rsidRDefault="005160E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536C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 xml:space="preserve">»:          </w:t>
      </w:r>
      <w:r w:rsidR="000C094C">
        <w:rPr>
          <w:sz w:val="28"/>
          <w:szCs w:val="28"/>
        </w:rPr>
        <w:t xml:space="preserve">      </w:t>
      </w:r>
      <w:r w:rsidR="0068536C">
        <w:rPr>
          <w:sz w:val="28"/>
          <w:szCs w:val="28"/>
        </w:rPr>
        <w:t xml:space="preserve">                                    </w:t>
      </w:r>
      <w:proofErr w:type="spellStart"/>
      <w:r w:rsidR="0068536C">
        <w:rPr>
          <w:sz w:val="28"/>
          <w:szCs w:val="28"/>
        </w:rPr>
        <w:t>А.В.Марельтуев</w:t>
      </w:r>
      <w:proofErr w:type="spellEnd"/>
      <w:r w:rsidR="000C094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</w:p>
    <w:p w14:paraId="07DAD581" w14:textId="77777777" w:rsidR="003E55BC" w:rsidRDefault="00BF20B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5160E7" w14:paraId="155CD80A" w14:textId="77777777">
        <w:trPr>
          <w:trHeight w:val="390"/>
        </w:trPr>
        <w:tc>
          <w:tcPr>
            <w:tcW w:w="4962" w:type="dxa"/>
            <w:shd w:val="clear" w:color="auto" w:fill="auto"/>
          </w:tcPr>
          <w:p w14:paraId="713D7CF8" w14:textId="77777777" w:rsidR="00CE0E1C" w:rsidRDefault="00CE0E1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EF01E64" w14:textId="77777777" w:rsidR="005160E7" w:rsidRDefault="005160E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516313">
              <w:rPr>
                <w:sz w:val="20"/>
                <w:szCs w:val="20"/>
              </w:rPr>
              <w:t xml:space="preserve"> </w:t>
            </w:r>
          </w:p>
          <w:p w14:paraId="3CCADC89" w14:textId="77777777" w:rsidR="005160E7" w:rsidRDefault="0051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</w:t>
            </w:r>
          </w:p>
          <w:p w14:paraId="4D7B576C" w14:textId="77777777" w:rsidR="005160E7" w:rsidRDefault="0051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591A46">
              <w:rPr>
                <w:sz w:val="20"/>
                <w:szCs w:val="20"/>
              </w:rPr>
              <w:t xml:space="preserve"> </w:t>
            </w:r>
            <w:r w:rsidR="00517985" w:rsidRPr="00517985">
              <w:rPr>
                <w:sz w:val="20"/>
                <w:szCs w:val="20"/>
              </w:rPr>
              <w:t>2</w:t>
            </w:r>
            <w:r w:rsidR="0094163E">
              <w:rPr>
                <w:sz w:val="20"/>
                <w:szCs w:val="20"/>
              </w:rPr>
              <w:t>3</w:t>
            </w:r>
            <w:r w:rsidRPr="00517985">
              <w:rPr>
                <w:sz w:val="20"/>
                <w:szCs w:val="20"/>
              </w:rPr>
              <w:t xml:space="preserve"> </w:t>
            </w:r>
            <w:r w:rsidR="0009573C" w:rsidRPr="00517985">
              <w:rPr>
                <w:sz w:val="20"/>
                <w:szCs w:val="20"/>
              </w:rPr>
              <w:t xml:space="preserve">декабря </w:t>
            </w:r>
            <w:r w:rsidRPr="00517985">
              <w:rPr>
                <w:sz w:val="20"/>
                <w:szCs w:val="20"/>
              </w:rPr>
              <w:t>20</w:t>
            </w:r>
            <w:r w:rsidR="0094163E">
              <w:rPr>
                <w:sz w:val="20"/>
                <w:szCs w:val="20"/>
              </w:rPr>
              <w:t>20</w:t>
            </w:r>
            <w:r w:rsidR="00885FEA" w:rsidRPr="00517985">
              <w:rPr>
                <w:sz w:val="20"/>
                <w:szCs w:val="20"/>
              </w:rPr>
              <w:t xml:space="preserve"> года № </w:t>
            </w:r>
            <w:r w:rsidR="0094163E">
              <w:rPr>
                <w:sz w:val="20"/>
                <w:szCs w:val="20"/>
              </w:rPr>
              <w:t>82</w:t>
            </w:r>
            <w:r w:rsidR="00260A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«Об утверждении бюджета сельского поселения «</w:t>
            </w:r>
            <w:r w:rsidR="0068536C">
              <w:rPr>
                <w:sz w:val="20"/>
                <w:szCs w:val="20"/>
              </w:rPr>
              <w:t>Красновеликанское</w:t>
            </w:r>
            <w:r>
              <w:rPr>
                <w:sz w:val="20"/>
                <w:szCs w:val="20"/>
              </w:rPr>
              <w:t xml:space="preserve">» на </w:t>
            </w:r>
            <w:r w:rsidR="0094163E">
              <w:rPr>
                <w:sz w:val="20"/>
                <w:szCs w:val="20"/>
              </w:rPr>
              <w:t>2021 год и плановый период 2022 и 2023 годов»</w:t>
            </w:r>
          </w:p>
          <w:p w14:paraId="0FD5BA68" w14:textId="77777777" w:rsidR="005160E7" w:rsidRDefault="005160E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5D8AA36" w14:textId="77777777" w:rsidR="005160E7" w:rsidRDefault="005160E7">
      <w:pPr>
        <w:jc w:val="both"/>
        <w:rPr>
          <w:sz w:val="28"/>
          <w:szCs w:val="28"/>
        </w:rPr>
      </w:pPr>
    </w:p>
    <w:p w14:paraId="0406A466" w14:textId="77777777" w:rsidR="005160E7" w:rsidRDefault="0051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бюджет сельского поселения «</w:t>
      </w:r>
      <w:r w:rsidR="0068536C">
        <w:rPr>
          <w:b/>
          <w:sz w:val="28"/>
          <w:szCs w:val="28"/>
        </w:rPr>
        <w:t>Красновеликанское</w:t>
      </w:r>
      <w:r>
        <w:rPr>
          <w:b/>
          <w:sz w:val="28"/>
          <w:szCs w:val="28"/>
        </w:rPr>
        <w:t>»</w:t>
      </w:r>
    </w:p>
    <w:p w14:paraId="0DDD9B2C" w14:textId="77777777" w:rsidR="005160E7" w:rsidRDefault="0051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94163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14:paraId="0996B0B8" w14:textId="77777777" w:rsidR="005160E7" w:rsidRDefault="005160E7">
      <w:pPr>
        <w:jc w:val="center"/>
        <w:rPr>
          <w:b/>
          <w:sz w:val="28"/>
          <w:szCs w:val="28"/>
        </w:rPr>
      </w:pPr>
    </w:p>
    <w:p w14:paraId="75062C20" w14:textId="77777777" w:rsidR="005160E7" w:rsidRDefault="005160E7" w:rsidP="00B34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1.  </w:t>
      </w:r>
      <w:r>
        <w:rPr>
          <w:sz w:val="28"/>
          <w:szCs w:val="28"/>
        </w:rPr>
        <w:t>Внести в бюджет сельского  поселения «</w:t>
      </w:r>
      <w:r w:rsidR="0068536C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 следующие изменения:</w:t>
      </w:r>
    </w:p>
    <w:p w14:paraId="08D7CB0E" w14:textId="77777777" w:rsidR="00591A46" w:rsidRDefault="00591A46" w:rsidP="00B34A23">
      <w:pPr>
        <w:numPr>
          <w:ilvl w:val="0"/>
          <w:numId w:val="5"/>
        </w:numPr>
        <w:tabs>
          <w:tab w:val="clear" w:pos="900"/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Статью 1 п.1 изложить в следующей редакции:</w:t>
      </w:r>
    </w:p>
    <w:p w14:paraId="59957C46" w14:textId="77777777" w:rsidR="00591A46" w:rsidRDefault="00591A46" w:rsidP="00B34A23">
      <w:pPr>
        <w:tabs>
          <w:tab w:val="num" w:pos="567"/>
        </w:tabs>
        <w:ind w:left="900"/>
        <w:jc w:val="both"/>
        <w:rPr>
          <w:sz w:val="28"/>
          <w:szCs w:val="28"/>
        </w:rPr>
      </w:pPr>
    </w:p>
    <w:p w14:paraId="56CD7F5E" w14:textId="77777777" w:rsidR="00591A46" w:rsidRDefault="00591A46" w:rsidP="00B34A23">
      <w:pPr>
        <w:tabs>
          <w:tab w:val="num" w:pos="567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на 20</w:t>
      </w:r>
      <w:r w:rsidR="00EA0A84">
        <w:rPr>
          <w:sz w:val="28"/>
          <w:szCs w:val="28"/>
        </w:rPr>
        <w:t>21</w:t>
      </w:r>
      <w:r>
        <w:rPr>
          <w:sz w:val="28"/>
          <w:szCs w:val="28"/>
        </w:rPr>
        <w:t xml:space="preserve"> год:</w:t>
      </w:r>
    </w:p>
    <w:p w14:paraId="249C0F3E" w14:textId="6B9C8A03" w:rsidR="00591A46" w:rsidRDefault="00885FEA" w:rsidP="00B34A23">
      <w:pPr>
        <w:shd w:val="clear" w:color="auto" w:fill="FFFFFF"/>
        <w:tabs>
          <w:tab w:val="num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="00591A46" w:rsidRPr="00591A46">
        <w:rPr>
          <w:sz w:val="28"/>
          <w:szCs w:val="28"/>
        </w:rPr>
        <w:t xml:space="preserve">- </w:t>
      </w:r>
      <w:r w:rsidR="00591A46" w:rsidRPr="00591A46">
        <w:rPr>
          <w:color w:val="000000"/>
          <w:spacing w:val="1"/>
          <w:sz w:val="28"/>
          <w:szCs w:val="28"/>
        </w:rPr>
        <w:t xml:space="preserve">общий объем доходов бюджета в сумме </w:t>
      </w:r>
      <w:r w:rsidR="002E1F44">
        <w:rPr>
          <w:color w:val="000000"/>
          <w:spacing w:val="1"/>
          <w:sz w:val="28"/>
          <w:szCs w:val="28"/>
        </w:rPr>
        <w:t>6982,8</w:t>
      </w:r>
      <w:r w:rsidR="00591A46" w:rsidRPr="00591A46">
        <w:rPr>
          <w:color w:val="000000"/>
          <w:spacing w:val="1"/>
          <w:sz w:val="28"/>
          <w:szCs w:val="28"/>
        </w:rPr>
        <w:t xml:space="preserve"> тыс. рублей, в том числе</w:t>
      </w:r>
    </w:p>
    <w:p w14:paraId="12018C0D" w14:textId="66276EB5" w:rsidR="00591A46" w:rsidRDefault="00885FEA" w:rsidP="00B34A23">
      <w:pPr>
        <w:shd w:val="clear" w:color="auto" w:fill="FFFFFF"/>
        <w:tabs>
          <w:tab w:val="num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591A46" w:rsidRPr="00591A46">
        <w:rPr>
          <w:color w:val="000000"/>
          <w:spacing w:val="1"/>
          <w:sz w:val="28"/>
          <w:szCs w:val="28"/>
        </w:rPr>
        <w:t xml:space="preserve">безвозмездные перечисления в сумме </w:t>
      </w:r>
      <w:r w:rsidR="002E1F44">
        <w:rPr>
          <w:color w:val="000000"/>
          <w:spacing w:val="1"/>
          <w:sz w:val="28"/>
          <w:szCs w:val="28"/>
        </w:rPr>
        <w:t>6709,5</w:t>
      </w:r>
      <w:r>
        <w:rPr>
          <w:color w:val="000000"/>
          <w:spacing w:val="1"/>
          <w:sz w:val="28"/>
          <w:szCs w:val="28"/>
        </w:rPr>
        <w:t xml:space="preserve"> тыс. рублей;</w:t>
      </w:r>
    </w:p>
    <w:p w14:paraId="60668FFC" w14:textId="5AFA471F" w:rsidR="00591A46" w:rsidRDefault="00885FEA" w:rsidP="00B34A23">
      <w:pPr>
        <w:shd w:val="clear" w:color="auto" w:fill="FFFFFF"/>
        <w:tabs>
          <w:tab w:val="num" w:pos="567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591A46" w:rsidRPr="00591A46">
        <w:rPr>
          <w:color w:val="000000"/>
          <w:spacing w:val="1"/>
          <w:sz w:val="28"/>
          <w:szCs w:val="28"/>
        </w:rPr>
        <w:t xml:space="preserve">- общий объем расходов бюджета в сумме </w:t>
      </w:r>
      <w:r w:rsidR="002E1F44">
        <w:rPr>
          <w:color w:val="000000"/>
          <w:spacing w:val="1"/>
          <w:sz w:val="28"/>
          <w:szCs w:val="28"/>
        </w:rPr>
        <w:t>6982,8</w:t>
      </w:r>
      <w:r w:rsidR="00591A46">
        <w:rPr>
          <w:color w:val="000000"/>
          <w:spacing w:val="1"/>
          <w:sz w:val="28"/>
          <w:szCs w:val="28"/>
        </w:rPr>
        <w:t xml:space="preserve"> </w:t>
      </w:r>
      <w:r w:rsidR="009D7811">
        <w:rPr>
          <w:color w:val="000000"/>
          <w:spacing w:val="1"/>
          <w:sz w:val="28"/>
          <w:szCs w:val="28"/>
        </w:rPr>
        <w:t>тыс. рублей;</w:t>
      </w:r>
    </w:p>
    <w:p w14:paraId="59AE9867" w14:textId="77777777" w:rsidR="009D7811" w:rsidRDefault="00885FEA" w:rsidP="00B34A23">
      <w:pPr>
        <w:shd w:val="clear" w:color="auto" w:fill="FFFFFF"/>
        <w:tabs>
          <w:tab w:val="left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9D7811">
        <w:rPr>
          <w:color w:val="000000"/>
          <w:spacing w:val="1"/>
          <w:sz w:val="28"/>
          <w:szCs w:val="28"/>
        </w:rPr>
        <w:t xml:space="preserve">- дефицит бюджета </w:t>
      </w:r>
      <w:r w:rsidR="0068536C">
        <w:rPr>
          <w:color w:val="000000"/>
          <w:spacing w:val="1"/>
          <w:sz w:val="28"/>
          <w:szCs w:val="28"/>
        </w:rPr>
        <w:t>0</w:t>
      </w:r>
      <w:r w:rsidR="009D7811">
        <w:rPr>
          <w:color w:val="000000"/>
          <w:spacing w:val="1"/>
          <w:sz w:val="28"/>
          <w:szCs w:val="28"/>
        </w:rPr>
        <w:t xml:space="preserve"> тыс. руб.</w:t>
      </w:r>
    </w:p>
    <w:p w14:paraId="1A1989CD" w14:textId="77777777" w:rsidR="00207E4E" w:rsidRPr="009D7811" w:rsidRDefault="009D7811" w:rsidP="00B34A23">
      <w:pPr>
        <w:shd w:val="clear" w:color="auto" w:fill="FFFFFF"/>
        <w:tabs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p w14:paraId="60C843E7" w14:textId="77777777" w:rsidR="000E376C" w:rsidRDefault="000E376C" w:rsidP="000E37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163E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в новой редакции (прилагается)</w:t>
      </w:r>
    </w:p>
    <w:p w14:paraId="7DE1EB3A" w14:textId="77777777" w:rsidR="000E376C" w:rsidRDefault="000E376C" w:rsidP="000E37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163E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 (прилагается)</w:t>
      </w:r>
    </w:p>
    <w:p w14:paraId="5F0A0901" w14:textId="77777777" w:rsidR="0051541C" w:rsidRDefault="0051541C" w:rsidP="0051541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163E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(прилагается)</w:t>
      </w:r>
    </w:p>
    <w:p w14:paraId="1F084BCC" w14:textId="77777777" w:rsidR="00711D16" w:rsidRDefault="00711D16" w:rsidP="0051541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="0094163E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(прилагается)</w:t>
      </w:r>
    </w:p>
    <w:p w14:paraId="1C50A22F" w14:textId="77777777" w:rsidR="00526B4E" w:rsidRDefault="00526B4E" w:rsidP="00526B4E">
      <w:pPr>
        <w:ind w:left="900"/>
        <w:rPr>
          <w:sz w:val="28"/>
          <w:szCs w:val="28"/>
        </w:rPr>
      </w:pPr>
    </w:p>
    <w:p w14:paraId="5C6AAD14" w14:textId="77777777" w:rsidR="00516313" w:rsidRDefault="00516313" w:rsidP="00516313">
      <w:pPr>
        <w:rPr>
          <w:sz w:val="28"/>
          <w:szCs w:val="28"/>
        </w:rPr>
      </w:pPr>
    </w:p>
    <w:p w14:paraId="037EC777" w14:textId="77777777" w:rsidR="00885FEA" w:rsidRDefault="005160E7" w:rsidP="00BF20B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14:paraId="31B6C2A0" w14:textId="77777777" w:rsidR="00BF20B5" w:rsidRDefault="00BF20B5" w:rsidP="00BF20B5">
      <w:pPr>
        <w:jc w:val="center"/>
        <w:rPr>
          <w:sz w:val="28"/>
          <w:szCs w:val="28"/>
        </w:rPr>
      </w:pPr>
    </w:p>
    <w:p w14:paraId="4B5535E9" w14:textId="77777777" w:rsidR="006F59A2" w:rsidRDefault="006F59A2" w:rsidP="00BF20B5">
      <w:pPr>
        <w:jc w:val="center"/>
        <w:rPr>
          <w:sz w:val="28"/>
          <w:szCs w:val="28"/>
        </w:rPr>
      </w:pPr>
    </w:p>
    <w:p w14:paraId="1F0217EB" w14:textId="77777777" w:rsidR="006F59A2" w:rsidRDefault="006F59A2" w:rsidP="00BF20B5">
      <w:pPr>
        <w:jc w:val="center"/>
        <w:rPr>
          <w:sz w:val="28"/>
          <w:szCs w:val="28"/>
        </w:rPr>
      </w:pPr>
    </w:p>
    <w:p w14:paraId="2E5C57E8" w14:textId="77777777" w:rsidR="006F59A2" w:rsidRDefault="006F59A2" w:rsidP="00BF20B5">
      <w:pPr>
        <w:jc w:val="center"/>
        <w:rPr>
          <w:sz w:val="28"/>
          <w:szCs w:val="28"/>
        </w:rPr>
      </w:pPr>
    </w:p>
    <w:p w14:paraId="27A52857" w14:textId="77777777" w:rsidR="006F59A2" w:rsidRDefault="006F59A2" w:rsidP="00BF20B5">
      <w:pPr>
        <w:jc w:val="center"/>
        <w:rPr>
          <w:sz w:val="28"/>
          <w:szCs w:val="28"/>
        </w:rPr>
      </w:pPr>
    </w:p>
    <w:p w14:paraId="060948E8" w14:textId="77777777" w:rsidR="006F59A2" w:rsidRDefault="006F59A2" w:rsidP="00BF20B5">
      <w:pPr>
        <w:jc w:val="center"/>
        <w:rPr>
          <w:sz w:val="28"/>
          <w:szCs w:val="28"/>
        </w:rPr>
      </w:pPr>
    </w:p>
    <w:p w14:paraId="2D3EA1B5" w14:textId="77777777" w:rsidR="0094163E" w:rsidRDefault="0094163E" w:rsidP="00BF20B5">
      <w:pPr>
        <w:jc w:val="center"/>
        <w:rPr>
          <w:sz w:val="28"/>
          <w:szCs w:val="28"/>
        </w:rPr>
      </w:pPr>
    </w:p>
    <w:p w14:paraId="56CE63C9" w14:textId="77777777" w:rsidR="006F59A2" w:rsidRDefault="006F59A2" w:rsidP="00BF20B5">
      <w:pPr>
        <w:jc w:val="center"/>
        <w:rPr>
          <w:sz w:val="28"/>
          <w:szCs w:val="28"/>
        </w:rPr>
      </w:pPr>
    </w:p>
    <w:p w14:paraId="46D6F75A" w14:textId="77777777" w:rsidR="00EA0A84" w:rsidRDefault="00EA0A84" w:rsidP="00BF20B5">
      <w:pPr>
        <w:jc w:val="center"/>
        <w:rPr>
          <w:sz w:val="28"/>
          <w:szCs w:val="28"/>
        </w:rPr>
      </w:pPr>
    </w:p>
    <w:p w14:paraId="3FDC0FA9" w14:textId="77777777" w:rsidR="00EA0A84" w:rsidRDefault="00EA0A84" w:rsidP="00BF20B5">
      <w:pPr>
        <w:jc w:val="center"/>
        <w:rPr>
          <w:sz w:val="28"/>
          <w:szCs w:val="28"/>
        </w:rPr>
      </w:pPr>
    </w:p>
    <w:p w14:paraId="7851A9AC" w14:textId="77777777" w:rsidR="00EA0A84" w:rsidRDefault="00EA0A84" w:rsidP="00BF20B5">
      <w:pPr>
        <w:jc w:val="center"/>
        <w:rPr>
          <w:sz w:val="28"/>
          <w:szCs w:val="28"/>
        </w:rPr>
      </w:pPr>
    </w:p>
    <w:p w14:paraId="6FE71F2C" w14:textId="77777777" w:rsidR="006F59A2" w:rsidRDefault="006F59A2" w:rsidP="00BF20B5">
      <w:pPr>
        <w:jc w:val="center"/>
        <w:rPr>
          <w:sz w:val="28"/>
          <w:szCs w:val="28"/>
        </w:rPr>
      </w:pPr>
    </w:p>
    <w:p w14:paraId="10A3C636" w14:textId="77777777" w:rsidR="006F59A2" w:rsidRDefault="006F59A2" w:rsidP="00BF20B5">
      <w:pPr>
        <w:jc w:val="center"/>
        <w:rPr>
          <w:sz w:val="28"/>
          <w:szCs w:val="28"/>
        </w:rPr>
      </w:pPr>
    </w:p>
    <w:p w14:paraId="75F7B664" w14:textId="77777777" w:rsidR="006F59A2" w:rsidRDefault="006F59A2" w:rsidP="00BF20B5">
      <w:pPr>
        <w:jc w:val="center"/>
        <w:rPr>
          <w:sz w:val="28"/>
          <w:szCs w:val="28"/>
        </w:rPr>
      </w:pPr>
    </w:p>
    <w:p w14:paraId="3B1D240C" w14:textId="77777777" w:rsidR="006F59A2" w:rsidRDefault="006F59A2" w:rsidP="00BF20B5">
      <w:pPr>
        <w:jc w:val="center"/>
        <w:rPr>
          <w:sz w:val="28"/>
          <w:szCs w:val="28"/>
        </w:rPr>
      </w:pPr>
    </w:p>
    <w:p w14:paraId="67FCB4CD" w14:textId="77777777" w:rsidR="006F59A2" w:rsidRDefault="006F59A2" w:rsidP="00BF20B5">
      <w:pPr>
        <w:jc w:val="center"/>
        <w:rPr>
          <w:sz w:val="28"/>
          <w:szCs w:val="28"/>
        </w:rPr>
      </w:pPr>
    </w:p>
    <w:p w14:paraId="64B11182" w14:textId="77777777" w:rsidR="0051541C" w:rsidRDefault="0051541C">
      <w:pPr>
        <w:rPr>
          <w:sz w:val="28"/>
          <w:szCs w:val="28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3F0EAF" w:rsidRPr="00F41836" w14:paraId="7C3E18FC" w14:textId="77777777" w:rsidTr="000511F2">
        <w:trPr>
          <w:trHeight w:val="390"/>
        </w:trPr>
        <w:tc>
          <w:tcPr>
            <w:tcW w:w="4962" w:type="dxa"/>
          </w:tcPr>
          <w:p w14:paraId="77F99DC9" w14:textId="77777777" w:rsidR="003F0EAF" w:rsidRPr="0035642B" w:rsidRDefault="003F0EAF" w:rsidP="000511F2">
            <w:pPr>
              <w:jc w:val="right"/>
              <w:rPr>
                <w:sz w:val="16"/>
                <w:szCs w:val="16"/>
              </w:rPr>
            </w:pPr>
            <w:r w:rsidRPr="0035642B">
              <w:rPr>
                <w:sz w:val="16"/>
                <w:szCs w:val="16"/>
              </w:rPr>
              <w:lastRenderedPageBreak/>
              <w:t xml:space="preserve">ПРИЛОЖЕНИЕ № </w:t>
            </w:r>
            <w:r w:rsidR="0094163E" w:rsidRPr="0035642B">
              <w:rPr>
                <w:sz w:val="16"/>
                <w:szCs w:val="16"/>
              </w:rPr>
              <w:t>5</w:t>
            </w:r>
          </w:p>
          <w:p w14:paraId="3E2727FF" w14:textId="77777777" w:rsidR="00B34A23" w:rsidRPr="0035642B" w:rsidRDefault="003F0EAF" w:rsidP="000511F2">
            <w:pPr>
              <w:jc w:val="right"/>
              <w:rPr>
                <w:sz w:val="16"/>
                <w:szCs w:val="16"/>
              </w:rPr>
            </w:pPr>
            <w:r w:rsidRPr="0035642B">
              <w:rPr>
                <w:sz w:val="16"/>
                <w:szCs w:val="16"/>
              </w:rPr>
              <w:t>к решению Совета</w:t>
            </w:r>
          </w:p>
          <w:p w14:paraId="7F3644C3" w14:textId="77777777" w:rsidR="003F0EAF" w:rsidRPr="0035642B" w:rsidRDefault="003F0EAF" w:rsidP="000511F2">
            <w:pPr>
              <w:jc w:val="right"/>
              <w:rPr>
                <w:sz w:val="16"/>
                <w:szCs w:val="16"/>
              </w:rPr>
            </w:pPr>
            <w:r w:rsidRPr="0035642B">
              <w:rPr>
                <w:sz w:val="16"/>
                <w:szCs w:val="16"/>
              </w:rPr>
              <w:t>сельского поселения «</w:t>
            </w:r>
            <w:r w:rsidR="0068536C" w:rsidRPr="0035642B">
              <w:rPr>
                <w:sz w:val="16"/>
                <w:szCs w:val="16"/>
              </w:rPr>
              <w:t>Красновеликанское</w:t>
            </w:r>
            <w:r w:rsidRPr="0035642B">
              <w:rPr>
                <w:sz w:val="16"/>
                <w:szCs w:val="16"/>
              </w:rPr>
              <w:t>»</w:t>
            </w:r>
          </w:p>
          <w:p w14:paraId="5FF8F8F4" w14:textId="77777777" w:rsidR="003F0EAF" w:rsidRPr="0035642B" w:rsidRDefault="003F0EAF" w:rsidP="000511F2">
            <w:pPr>
              <w:jc w:val="right"/>
              <w:rPr>
                <w:sz w:val="16"/>
                <w:szCs w:val="16"/>
              </w:rPr>
            </w:pPr>
            <w:r w:rsidRPr="0035642B">
              <w:rPr>
                <w:sz w:val="16"/>
                <w:szCs w:val="16"/>
              </w:rPr>
              <w:t xml:space="preserve">от </w:t>
            </w:r>
            <w:r w:rsidR="00517985" w:rsidRPr="0035642B">
              <w:rPr>
                <w:sz w:val="16"/>
                <w:szCs w:val="16"/>
              </w:rPr>
              <w:t>2</w:t>
            </w:r>
            <w:r w:rsidR="0094163E" w:rsidRPr="0035642B">
              <w:rPr>
                <w:sz w:val="16"/>
                <w:szCs w:val="16"/>
              </w:rPr>
              <w:t>3</w:t>
            </w:r>
            <w:r w:rsidRPr="0035642B">
              <w:rPr>
                <w:sz w:val="16"/>
                <w:szCs w:val="16"/>
              </w:rPr>
              <w:t xml:space="preserve"> декабря 20</w:t>
            </w:r>
            <w:r w:rsidR="0094163E" w:rsidRPr="0035642B">
              <w:rPr>
                <w:sz w:val="16"/>
                <w:szCs w:val="16"/>
              </w:rPr>
              <w:t>20</w:t>
            </w:r>
            <w:r w:rsidRPr="0035642B">
              <w:rPr>
                <w:sz w:val="16"/>
                <w:szCs w:val="16"/>
              </w:rPr>
              <w:t xml:space="preserve"> года № </w:t>
            </w:r>
            <w:r w:rsidR="0094163E" w:rsidRPr="0035642B">
              <w:rPr>
                <w:sz w:val="16"/>
                <w:szCs w:val="16"/>
              </w:rPr>
              <w:t>82</w:t>
            </w:r>
          </w:p>
          <w:p w14:paraId="6D739C41" w14:textId="77777777" w:rsidR="003F0EAF" w:rsidRPr="0035642B" w:rsidRDefault="003F0EAF" w:rsidP="000511F2">
            <w:pPr>
              <w:jc w:val="right"/>
              <w:rPr>
                <w:sz w:val="16"/>
                <w:szCs w:val="16"/>
              </w:rPr>
            </w:pPr>
            <w:r w:rsidRPr="0035642B">
              <w:rPr>
                <w:sz w:val="16"/>
                <w:szCs w:val="16"/>
              </w:rPr>
              <w:t>«Об утверждении бюджета</w:t>
            </w:r>
          </w:p>
          <w:p w14:paraId="073E4DDF" w14:textId="77777777" w:rsidR="003F0EAF" w:rsidRPr="00F07F7B" w:rsidRDefault="003F0EAF" w:rsidP="0094163E">
            <w:pPr>
              <w:jc w:val="right"/>
            </w:pPr>
            <w:r w:rsidRPr="0035642B">
              <w:rPr>
                <w:sz w:val="16"/>
                <w:szCs w:val="16"/>
              </w:rPr>
              <w:t>сельского поселения «</w:t>
            </w:r>
            <w:r w:rsidR="0068536C" w:rsidRPr="0035642B">
              <w:rPr>
                <w:sz w:val="16"/>
                <w:szCs w:val="16"/>
              </w:rPr>
              <w:t>Красновеликанское</w:t>
            </w:r>
            <w:r w:rsidRPr="0035642B">
              <w:rPr>
                <w:sz w:val="16"/>
                <w:szCs w:val="16"/>
              </w:rPr>
              <w:t>» на 20</w:t>
            </w:r>
            <w:r w:rsidR="0094163E" w:rsidRPr="0035642B">
              <w:rPr>
                <w:sz w:val="16"/>
                <w:szCs w:val="16"/>
              </w:rPr>
              <w:t>21</w:t>
            </w:r>
            <w:r w:rsidRPr="0035642B">
              <w:rPr>
                <w:sz w:val="16"/>
                <w:szCs w:val="16"/>
              </w:rPr>
              <w:t xml:space="preserve"> год и </w:t>
            </w:r>
            <w:r w:rsidRPr="0035642B">
              <w:rPr>
                <w:bCs/>
                <w:sz w:val="16"/>
                <w:szCs w:val="16"/>
              </w:rPr>
              <w:t xml:space="preserve"> плановый период 202</w:t>
            </w:r>
            <w:r w:rsidR="0094163E" w:rsidRPr="0035642B">
              <w:rPr>
                <w:bCs/>
                <w:sz w:val="16"/>
                <w:szCs w:val="16"/>
              </w:rPr>
              <w:t>2</w:t>
            </w:r>
            <w:r w:rsidRPr="0035642B">
              <w:rPr>
                <w:bCs/>
                <w:sz w:val="16"/>
                <w:szCs w:val="16"/>
              </w:rPr>
              <w:t xml:space="preserve"> и 202</w:t>
            </w:r>
            <w:r w:rsidR="0094163E" w:rsidRPr="0035642B">
              <w:rPr>
                <w:bCs/>
                <w:sz w:val="16"/>
                <w:szCs w:val="16"/>
              </w:rPr>
              <w:t>3</w:t>
            </w:r>
            <w:r w:rsidRPr="0035642B">
              <w:rPr>
                <w:bCs/>
                <w:sz w:val="16"/>
                <w:szCs w:val="16"/>
              </w:rPr>
              <w:t xml:space="preserve"> годов»</w:t>
            </w:r>
            <w:r>
              <w:t xml:space="preserve"> </w:t>
            </w:r>
          </w:p>
        </w:tc>
      </w:tr>
    </w:tbl>
    <w:p w14:paraId="4CE9C427" w14:textId="4721D3B7" w:rsidR="003F0EAF" w:rsidRPr="00580825" w:rsidRDefault="003F0EAF" w:rsidP="009A434E">
      <w:pPr>
        <w:pStyle w:val="a4"/>
        <w:jc w:val="center"/>
        <w:rPr>
          <w:b/>
        </w:rPr>
      </w:pPr>
      <w:r w:rsidRPr="00580825">
        <w:rPr>
          <w:b/>
        </w:rPr>
        <w:t>Распределение межбюджетных трансфертов, получаемых из других бюджетов бюджетной системы</w:t>
      </w:r>
      <w:r>
        <w:rPr>
          <w:b/>
        </w:rPr>
        <w:t xml:space="preserve"> на 20</w:t>
      </w:r>
      <w:r w:rsidR="0094163E">
        <w:rPr>
          <w:b/>
        </w:rPr>
        <w:t>21</w:t>
      </w:r>
      <w:r>
        <w:rPr>
          <w:b/>
        </w:rPr>
        <w:t xml:space="preserve"> год</w:t>
      </w:r>
    </w:p>
    <w:tbl>
      <w:tblPr>
        <w:tblW w:w="10620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170"/>
        <w:gridCol w:w="622"/>
        <w:gridCol w:w="1728"/>
        <w:gridCol w:w="650"/>
        <w:gridCol w:w="2407"/>
        <w:gridCol w:w="2274"/>
        <w:gridCol w:w="1689"/>
        <w:gridCol w:w="17"/>
        <w:gridCol w:w="806"/>
        <w:gridCol w:w="257"/>
      </w:tblGrid>
      <w:tr w:rsidR="003F0EAF" w14:paraId="1B70C07E" w14:textId="77777777" w:rsidTr="009A434E">
        <w:trPr>
          <w:gridBefore w:val="1"/>
          <w:gridAfter w:val="2"/>
          <w:wBefore w:w="170" w:type="dxa"/>
          <w:wAfter w:w="1063" w:type="dxa"/>
          <w:trHeight w:val="687"/>
        </w:trPr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6E57C" w14:textId="77777777" w:rsidR="003F0EAF" w:rsidRDefault="003F0EAF" w:rsidP="000511F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E8D4D" w14:textId="77777777" w:rsidR="003F0EAF" w:rsidRDefault="003F0EAF" w:rsidP="000511F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B935" w14:textId="77777777" w:rsidR="003F0EAF" w:rsidRDefault="003F0EAF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14:paraId="09E11860" w14:textId="77777777" w:rsidR="003F0EAF" w:rsidRDefault="003F0EAF" w:rsidP="00051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</w:tr>
      <w:tr w:rsidR="003F0EAF" w14:paraId="659ABCA2" w14:textId="77777777" w:rsidTr="009A434E">
        <w:trPr>
          <w:gridBefore w:val="1"/>
          <w:gridAfter w:val="2"/>
          <w:wBefore w:w="170" w:type="dxa"/>
          <w:wAfter w:w="1063" w:type="dxa"/>
          <w:trHeight w:val="411"/>
        </w:trPr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55C4B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27DC4" w14:textId="77777777" w:rsidR="003F0EAF" w:rsidRDefault="003F0EAF" w:rsidP="000511F2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14:paraId="6A9F9DD8" w14:textId="77777777" w:rsidR="003F0EAF" w:rsidRDefault="003F0EAF" w:rsidP="000511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58EA" w14:textId="452E3A90" w:rsidR="003F0EAF" w:rsidRDefault="002E1F44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6709,2</w:t>
            </w:r>
          </w:p>
        </w:tc>
      </w:tr>
      <w:tr w:rsidR="003F0EAF" w14:paraId="5042A28A" w14:textId="77777777" w:rsidTr="009A434E">
        <w:trPr>
          <w:gridBefore w:val="1"/>
          <w:gridAfter w:val="2"/>
          <w:wBefore w:w="170" w:type="dxa"/>
          <w:wAfter w:w="1063" w:type="dxa"/>
          <w:trHeight w:val="751"/>
        </w:trPr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37275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AEA04" w14:textId="77777777" w:rsidR="003F0EAF" w:rsidRPr="00453A8A" w:rsidRDefault="003F0EAF" w:rsidP="000511F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53A8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6A80" w14:textId="1A789762" w:rsidR="003F0EAF" w:rsidRDefault="002E1F44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6709,2</w:t>
            </w:r>
          </w:p>
        </w:tc>
      </w:tr>
      <w:tr w:rsidR="003F0EAF" w14:paraId="111AACA2" w14:textId="77777777" w:rsidTr="009A434E">
        <w:trPr>
          <w:gridBefore w:val="1"/>
          <w:gridAfter w:val="2"/>
          <w:wBefore w:w="170" w:type="dxa"/>
          <w:wAfter w:w="1063" w:type="dxa"/>
        </w:trPr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27382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2 02 10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</w:t>
            </w:r>
            <w:r w:rsidR="00D50419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  <w:p w14:paraId="06F600DF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C18CB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83006">
              <w:rPr>
                <w:b/>
                <w:bCs/>
                <w:sz w:val="22"/>
                <w:szCs w:val="22"/>
                <w:lang w:eastAsia="ru-RU"/>
              </w:rPr>
              <w:t xml:space="preserve">Дотации </w:t>
            </w:r>
            <w:r>
              <w:rPr>
                <w:b/>
                <w:bCs/>
                <w:sz w:val="22"/>
                <w:szCs w:val="22"/>
                <w:lang w:eastAsia="ru-RU"/>
              </w:rPr>
              <w:t>бюджетам</w:t>
            </w:r>
            <w:r w:rsidRPr="00683006">
              <w:rPr>
                <w:b/>
                <w:bCs/>
                <w:sz w:val="22"/>
                <w:szCs w:val="22"/>
                <w:lang w:eastAsia="ru-RU"/>
              </w:rPr>
              <w:t xml:space="preserve"> бюджетной системы Российской Федерации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FCE9" w14:textId="5AE9784A" w:rsidR="003F0EAF" w:rsidRDefault="002E1F44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1930,6</w:t>
            </w:r>
          </w:p>
          <w:p w14:paraId="7FB65653" w14:textId="77777777" w:rsidR="003F0EAF" w:rsidRDefault="003F0EAF" w:rsidP="000511F2">
            <w:pPr>
              <w:snapToGrid w:val="0"/>
              <w:rPr>
                <w:b/>
                <w:bCs/>
              </w:rPr>
            </w:pPr>
          </w:p>
        </w:tc>
      </w:tr>
      <w:tr w:rsidR="003F0EAF" w14:paraId="3BAFEA94" w14:textId="77777777" w:rsidTr="009A434E">
        <w:trPr>
          <w:gridBefore w:val="1"/>
          <w:gridAfter w:val="2"/>
          <w:wBefore w:w="170" w:type="dxa"/>
          <w:wAfter w:w="1063" w:type="dxa"/>
        </w:trPr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D8DB4" w14:textId="77777777" w:rsidR="003F0EAF" w:rsidRPr="00683006" w:rsidRDefault="003F0EAF" w:rsidP="00D50419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2 02 15001 10 0000 15</w:t>
            </w:r>
            <w:r w:rsidR="00D5041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21DD6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1F0143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86B7" w14:textId="77777777" w:rsidR="003F0EAF" w:rsidRDefault="00D5294B" w:rsidP="000511F2">
            <w:pPr>
              <w:snapToGrid w:val="0"/>
              <w:jc w:val="center"/>
            </w:pPr>
            <w:r>
              <w:t>60,9</w:t>
            </w:r>
          </w:p>
        </w:tc>
      </w:tr>
      <w:tr w:rsidR="00D50419" w14:paraId="2BDA65D3" w14:textId="77777777" w:rsidTr="009A434E">
        <w:trPr>
          <w:gridBefore w:val="1"/>
          <w:gridAfter w:val="2"/>
          <w:wBefore w:w="170" w:type="dxa"/>
          <w:wAfter w:w="1063" w:type="dxa"/>
        </w:trPr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71045" w14:textId="77777777" w:rsidR="00D50419" w:rsidRPr="00D5294B" w:rsidRDefault="00D5294B" w:rsidP="00D5294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D5294B">
              <w:rPr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82578" w14:textId="77777777" w:rsidR="00D50419" w:rsidRPr="00D5294B" w:rsidRDefault="00D5294B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D5294B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56D9" w14:textId="77777777" w:rsidR="00D50419" w:rsidRPr="0035642B" w:rsidRDefault="00D5294B" w:rsidP="000511F2">
            <w:pPr>
              <w:snapToGrid w:val="0"/>
              <w:jc w:val="center"/>
              <w:rPr>
                <w:bCs/>
              </w:rPr>
            </w:pPr>
            <w:r w:rsidRPr="0035642B">
              <w:rPr>
                <w:bCs/>
              </w:rPr>
              <w:t>1869,7</w:t>
            </w:r>
          </w:p>
        </w:tc>
      </w:tr>
      <w:tr w:rsidR="003F0EAF" w14:paraId="38E09573" w14:textId="77777777" w:rsidTr="009A434E">
        <w:trPr>
          <w:gridBefore w:val="1"/>
          <w:gridAfter w:val="2"/>
          <w:wBefore w:w="170" w:type="dxa"/>
          <w:wAfter w:w="1063" w:type="dxa"/>
        </w:trPr>
        <w:tc>
          <w:tcPr>
            <w:tcW w:w="30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48122D2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2 02 30</w:t>
            </w:r>
            <w:r w:rsidR="00D50419">
              <w:rPr>
                <w:b/>
                <w:bCs/>
                <w:sz w:val="20"/>
                <w:szCs w:val="20"/>
                <w:lang w:eastAsia="ru-RU"/>
              </w:rPr>
              <w:t>000 00 0000 150</w:t>
            </w:r>
          </w:p>
        </w:tc>
        <w:tc>
          <w:tcPr>
            <w:tcW w:w="46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921DAF6" w14:textId="77777777" w:rsidR="003F0EAF" w:rsidRPr="00453A8A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  <w:lang w:eastAsia="ru-RU"/>
              </w:rPr>
            </w:pPr>
            <w:r w:rsidRPr="00453A8A">
              <w:rPr>
                <w:b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CED5" w14:textId="77777777" w:rsidR="003F0EAF" w:rsidRDefault="00D5294B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134,0</w:t>
            </w:r>
          </w:p>
        </w:tc>
      </w:tr>
      <w:tr w:rsidR="003F0EAF" w14:paraId="32C5C801" w14:textId="77777777" w:rsidTr="009A434E">
        <w:trPr>
          <w:gridBefore w:val="1"/>
          <w:gridAfter w:val="2"/>
          <w:wBefore w:w="170" w:type="dxa"/>
          <w:wAfter w:w="1063" w:type="dxa"/>
        </w:trPr>
        <w:tc>
          <w:tcPr>
            <w:tcW w:w="30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AD22EFA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453A8A">
              <w:rPr>
                <w:b/>
                <w:bCs/>
                <w:sz w:val="20"/>
                <w:szCs w:val="20"/>
                <w:lang w:eastAsia="ru-RU"/>
              </w:rPr>
              <w:t>2 02 35118 10 0000 15</w:t>
            </w:r>
            <w:r w:rsidR="00D50419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C60EA44" w14:textId="77777777" w:rsidR="003F0EAF" w:rsidRPr="00453A8A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453A8A">
              <w:rPr>
                <w:bCs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E414" w14:textId="77777777" w:rsidR="003F0EAF" w:rsidRDefault="00D5294B" w:rsidP="000511F2">
            <w:pPr>
              <w:snapToGrid w:val="0"/>
              <w:jc w:val="center"/>
              <w:rPr>
                <w:b/>
                <w:bCs/>
              </w:rPr>
            </w:pPr>
            <w:r>
              <w:t>134,0</w:t>
            </w:r>
          </w:p>
        </w:tc>
      </w:tr>
      <w:tr w:rsidR="003F0EAF" w:rsidRPr="00BF359C" w14:paraId="276324B1" w14:textId="77777777" w:rsidTr="009A434E">
        <w:trPr>
          <w:gridBefore w:val="1"/>
          <w:gridAfter w:val="2"/>
          <w:wBefore w:w="170" w:type="dxa"/>
          <w:wAfter w:w="1063" w:type="dxa"/>
        </w:trPr>
        <w:tc>
          <w:tcPr>
            <w:tcW w:w="30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896A833" w14:textId="77777777" w:rsidR="003F0EAF" w:rsidRPr="00683006" w:rsidRDefault="00D50419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2 02 04000 00 0000 150</w:t>
            </w:r>
          </w:p>
        </w:tc>
        <w:tc>
          <w:tcPr>
            <w:tcW w:w="46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6BFA48F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683006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01B4" w14:textId="33B802D7" w:rsidR="00D50419" w:rsidRPr="00BF359C" w:rsidRDefault="002E1F44" w:rsidP="00051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4644,6</w:t>
            </w:r>
          </w:p>
        </w:tc>
      </w:tr>
      <w:tr w:rsidR="0035642B" w:rsidRPr="00BF359C" w14:paraId="3FA64AB4" w14:textId="77777777" w:rsidTr="009A434E">
        <w:trPr>
          <w:gridBefore w:val="1"/>
          <w:gridAfter w:val="2"/>
          <w:wBefore w:w="170" w:type="dxa"/>
          <w:wAfter w:w="1063" w:type="dxa"/>
          <w:trHeight w:val="1034"/>
        </w:trPr>
        <w:tc>
          <w:tcPr>
            <w:tcW w:w="3000" w:type="dxa"/>
            <w:gridSpan w:val="3"/>
            <w:tcBorders>
              <w:left w:val="single" w:sz="4" w:space="0" w:color="000000"/>
            </w:tcBorders>
          </w:tcPr>
          <w:p w14:paraId="0A55759C" w14:textId="264B4FC3" w:rsidR="0035642B" w:rsidRDefault="0035642B" w:rsidP="0035642B">
            <w:pPr>
              <w:pStyle w:val="a9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2 02 40014 10 0000 15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gridSpan w:val="2"/>
            <w:tcBorders>
              <w:left w:val="single" w:sz="4" w:space="0" w:color="000000"/>
            </w:tcBorders>
          </w:tcPr>
          <w:p w14:paraId="0B8D86C4" w14:textId="323FBA84" w:rsidR="0035642B" w:rsidRPr="00683006" w:rsidRDefault="0035642B" w:rsidP="0035642B">
            <w:pPr>
              <w:pStyle w:val="a9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F77BD4E" w14:textId="51E32927" w:rsidR="0035642B" w:rsidRDefault="0035642B" w:rsidP="0035642B">
            <w:pPr>
              <w:snapToGrid w:val="0"/>
              <w:jc w:val="center"/>
              <w:rPr>
                <w:b/>
              </w:rPr>
            </w:pPr>
            <w:r>
              <w:t>705,7</w:t>
            </w:r>
          </w:p>
        </w:tc>
      </w:tr>
      <w:tr w:rsidR="0035642B" w:rsidRPr="00BF359C" w14:paraId="60D4DD0A" w14:textId="77777777" w:rsidTr="009A434E">
        <w:trPr>
          <w:gridBefore w:val="1"/>
          <w:gridAfter w:val="2"/>
          <w:wBefore w:w="170" w:type="dxa"/>
          <w:wAfter w:w="1063" w:type="dxa"/>
        </w:trPr>
        <w:tc>
          <w:tcPr>
            <w:tcW w:w="3000" w:type="dxa"/>
            <w:gridSpan w:val="3"/>
            <w:tcBorders>
              <w:left w:val="single" w:sz="4" w:space="0" w:color="000000"/>
            </w:tcBorders>
          </w:tcPr>
          <w:p w14:paraId="21836D06" w14:textId="40513981" w:rsidR="0035642B" w:rsidRPr="00683006" w:rsidRDefault="0035642B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gridSpan w:val="2"/>
            <w:tcBorders>
              <w:left w:val="single" w:sz="4" w:space="0" w:color="000000"/>
            </w:tcBorders>
          </w:tcPr>
          <w:p w14:paraId="49FA4709" w14:textId="773B7DAC" w:rsidR="0035642B" w:rsidRPr="00683006" w:rsidRDefault="0035642B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1840587" w14:textId="547A69D9" w:rsidR="0035642B" w:rsidRPr="00BF359C" w:rsidRDefault="0035642B" w:rsidP="0035642B">
            <w:pPr>
              <w:snapToGrid w:val="0"/>
              <w:jc w:val="center"/>
            </w:pPr>
          </w:p>
        </w:tc>
      </w:tr>
      <w:tr w:rsidR="0035642B" w14:paraId="25BEA4AB" w14:textId="77777777" w:rsidTr="009A434E">
        <w:trPr>
          <w:gridBefore w:val="1"/>
          <w:gridAfter w:val="2"/>
          <w:wBefore w:w="170" w:type="dxa"/>
          <w:wAfter w:w="1063" w:type="dxa"/>
          <w:trHeight w:val="80"/>
        </w:trPr>
        <w:tc>
          <w:tcPr>
            <w:tcW w:w="3000" w:type="dxa"/>
            <w:gridSpan w:val="3"/>
            <w:tcBorders>
              <w:left w:val="single" w:sz="4" w:space="0" w:color="000000"/>
            </w:tcBorders>
          </w:tcPr>
          <w:p w14:paraId="6130B008" w14:textId="77777777" w:rsidR="0035642B" w:rsidRPr="00683006" w:rsidRDefault="0035642B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gridSpan w:val="2"/>
            <w:tcBorders>
              <w:left w:val="single" w:sz="4" w:space="0" w:color="000000"/>
            </w:tcBorders>
          </w:tcPr>
          <w:p w14:paraId="23DE1639" w14:textId="77777777" w:rsidR="0035642B" w:rsidRPr="00683006" w:rsidRDefault="0035642B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A075117" w14:textId="77777777" w:rsidR="0035642B" w:rsidRDefault="0035642B" w:rsidP="0035642B">
            <w:pPr>
              <w:snapToGrid w:val="0"/>
              <w:jc w:val="center"/>
            </w:pPr>
          </w:p>
        </w:tc>
      </w:tr>
      <w:tr w:rsidR="0035642B" w14:paraId="0CBC4ECD" w14:textId="77777777" w:rsidTr="009A434E">
        <w:trPr>
          <w:gridBefore w:val="1"/>
          <w:gridAfter w:val="2"/>
          <w:wBefore w:w="170" w:type="dxa"/>
          <w:wAfter w:w="1063" w:type="dxa"/>
          <w:trHeight w:val="80"/>
        </w:trPr>
        <w:tc>
          <w:tcPr>
            <w:tcW w:w="3000" w:type="dxa"/>
            <w:gridSpan w:val="3"/>
            <w:tcBorders>
              <w:left w:val="single" w:sz="4" w:space="0" w:color="000000"/>
            </w:tcBorders>
          </w:tcPr>
          <w:p w14:paraId="23859FF7" w14:textId="77777777" w:rsidR="0035642B" w:rsidRPr="00683006" w:rsidRDefault="0035642B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gridSpan w:val="2"/>
            <w:tcBorders>
              <w:left w:val="single" w:sz="4" w:space="0" w:color="000000"/>
            </w:tcBorders>
          </w:tcPr>
          <w:p w14:paraId="5856909C" w14:textId="77777777" w:rsidR="0035642B" w:rsidRPr="00683006" w:rsidRDefault="0035642B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F68E43" w14:textId="77777777" w:rsidR="0035642B" w:rsidRDefault="0035642B" w:rsidP="0035642B">
            <w:pPr>
              <w:snapToGrid w:val="0"/>
              <w:jc w:val="center"/>
            </w:pPr>
          </w:p>
        </w:tc>
      </w:tr>
      <w:tr w:rsidR="003C4C3A" w14:paraId="6BCDAD45" w14:textId="77777777" w:rsidTr="009A434E">
        <w:trPr>
          <w:gridBefore w:val="1"/>
          <w:gridAfter w:val="2"/>
          <w:wBefore w:w="170" w:type="dxa"/>
          <w:wAfter w:w="1063" w:type="dxa"/>
          <w:trHeight w:val="80"/>
        </w:trPr>
        <w:tc>
          <w:tcPr>
            <w:tcW w:w="3000" w:type="dxa"/>
            <w:gridSpan w:val="3"/>
            <w:tcBorders>
              <w:left w:val="single" w:sz="4" w:space="0" w:color="000000"/>
            </w:tcBorders>
          </w:tcPr>
          <w:p w14:paraId="25D16897" w14:textId="633509BA" w:rsidR="003C4C3A" w:rsidRPr="00683006" w:rsidRDefault="003C4C3A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gridSpan w:val="2"/>
            <w:tcBorders>
              <w:left w:val="single" w:sz="4" w:space="0" w:color="000000"/>
            </w:tcBorders>
          </w:tcPr>
          <w:p w14:paraId="6DA631E8" w14:textId="77777777" w:rsidR="003C4C3A" w:rsidRPr="00683006" w:rsidRDefault="003C4C3A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BD5954F" w14:textId="77777777" w:rsidR="003C4C3A" w:rsidRDefault="003C4C3A" w:rsidP="0035642B">
            <w:pPr>
              <w:snapToGrid w:val="0"/>
              <w:jc w:val="center"/>
            </w:pPr>
          </w:p>
        </w:tc>
      </w:tr>
      <w:tr w:rsidR="003C4C3A" w14:paraId="7E1FBBED" w14:textId="77777777" w:rsidTr="009A434E">
        <w:trPr>
          <w:gridBefore w:val="1"/>
          <w:gridAfter w:val="2"/>
          <w:wBefore w:w="170" w:type="dxa"/>
          <w:wAfter w:w="1063" w:type="dxa"/>
          <w:trHeight w:val="80"/>
        </w:trPr>
        <w:tc>
          <w:tcPr>
            <w:tcW w:w="3000" w:type="dxa"/>
            <w:gridSpan w:val="3"/>
            <w:tcBorders>
              <w:left w:val="single" w:sz="4" w:space="0" w:color="000000"/>
            </w:tcBorders>
          </w:tcPr>
          <w:p w14:paraId="55586AA8" w14:textId="77777777" w:rsidR="003C4C3A" w:rsidRPr="00683006" w:rsidRDefault="003C4C3A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gridSpan w:val="2"/>
            <w:tcBorders>
              <w:left w:val="single" w:sz="4" w:space="0" w:color="000000"/>
            </w:tcBorders>
          </w:tcPr>
          <w:p w14:paraId="3C0082BA" w14:textId="77777777" w:rsidR="003C4C3A" w:rsidRPr="00683006" w:rsidRDefault="003C4C3A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AA3EF49" w14:textId="77777777" w:rsidR="003C4C3A" w:rsidRDefault="003C4C3A" w:rsidP="0035642B">
            <w:pPr>
              <w:snapToGrid w:val="0"/>
              <w:jc w:val="center"/>
            </w:pPr>
          </w:p>
        </w:tc>
      </w:tr>
      <w:tr w:rsidR="003C4C3A" w14:paraId="428E15A4" w14:textId="77777777" w:rsidTr="009A434E">
        <w:trPr>
          <w:gridBefore w:val="1"/>
          <w:gridAfter w:val="2"/>
          <w:wBefore w:w="170" w:type="dxa"/>
          <w:wAfter w:w="1063" w:type="dxa"/>
          <w:trHeight w:val="80"/>
        </w:trPr>
        <w:tc>
          <w:tcPr>
            <w:tcW w:w="3000" w:type="dxa"/>
            <w:gridSpan w:val="3"/>
            <w:tcBorders>
              <w:left w:val="single" w:sz="4" w:space="0" w:color="000000"/>
            </w:tcBorders>
          </w:tcPr>
          <w:p w14:paraId="4BDDC373" w14:textId="3375D1B4" w:rsidR="003C4C3A" w:rsidRPr="00683006" w:rsidRDefault="003C4C3A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59FFC94" w14:textId="77777777" w:rsidR="003C4C3A" w:rsidRPr="00683006" w:rsidRDefault="003C4C3A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7F86" w14:textId="77777777" w:rsidR="003C4C3A" w:rsidRDefault="003C4C3A" w:rsidP="0035642B">
            <w:pPr>
              <w:snapToGrid w:val="0"/>
              <w:jc w:val="center"/>
            </w:pPr>
          </w:p>
        </w:tc>
      </w:tr>
      <w:tr w:rsidR="003C4C3A" w14:paraId="2E9C125B" w14:textId="77777777" w:rsidTr="009A434E">
        <w:trPr>
          <w:gridBefore w:val="1"/>
          <w:gridAfter w:val="2"/>
          <w:wBefore w:w="170" w:type="dxa"/>
          <w:wAfter w:w="1063" w:type="dxa"/>
          <w:trHeight w:val="80"/>
        </w:trPr>
        <w:tc>
          <w:tcPr>
            <w:tcW w:w="30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478F91D" w14:textId="77777777" w:rsidR="003C4C3A" w:rsidRDefault="003C4C3A" w:rsidP="003C4C3A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  <w:p w14:paraId="1FF98F06" w14:textId="26485142" w:rsidR="003C4C3A" w:rsidRDefault="003C4C3A" w:rsidP="003C4C3A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3C4C3A">
              <w:rPr>
                <w:sz w:val="20"/>
                <w:szCs w:val="20"/>
                <w:lang w:eastAsia="ru-RU"/>
              </w:rPr>
              <w:t>2 02 4</w:t>
            </w:r>
            <w:r>
              <w:rPr>
                <w:sz w:val="20"/>
                <w:szCs w:val="20"/>
                <w:lang w:eastAsia="ru-RU"/>
              </w:rPr>
              <w:t>9999</w:t>
            </w:r>
            <w:r w:rsidRPr="003C4C3A">
              <w:rPr>
                <w:sz w:val="20"/>
                <w:szCs w:val="20"/>
                <w:lang w:eastAsia="ru-RU"/>
              </w:rPr>
              <w:t xml:space="preserve"> 10 0000 150</w:t>
            </w:r>
          </w:p>
          <w:p w14:paraId="43F0A994" w14:textId="77777777" w:rsidR="003C4C3A" w:rsidRDefault="003C4C3A" w:rsidP="003C4C3A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  <w:p w14:paraId="02A668CA" w14:textId="77777777" w:rsidR="003C4C3A" w:rsidRDefault="003C4C3A" w:rsidP="003C4C3A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  <w:p w14:paraId="450EAE93" w14:textId="77777777" w:rsidR="003C4C3A" w:rsidRDefault="003C4C3A" w:rsidP="003C4C3A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  <w:p w14:paraId="5F4C2926" w14:textId="77777777" w:rsidR="003C4C3A" w:rsidRDefault="003C4C3A" w:rsidP="003C4C3A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  <w:p w14:paraId="07D38F4B" w14:textId="77777777" w:rsidR="003C4C3A" w:rsidRDefault="003C4C3A" w:rsidP="003C4C3A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  <w:p w14:paraId="07E74017" w14:textId="77777777" w:rsidR="003C4C3A" w:rsidRDefault="003C4C3A" w:rsidP="003C4C3A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D9274BE" w14:textId="3F4D5688" w:rsidR="003C4C3A" w:rsidRPr="003C4C3A" w:rsidRDefault="003C4C3A" w:rsidP="003C4C3A">
            <w:pPr>
              <w:pStyle w:val="a9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3C4C3A">
              <w:rPr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7452" w14:textId="18DE7F1C" w:rsidR="003C4C3A" w:rsidRDefault="002E1F44" w:rsidP="003C4C3A">
            <w:pPr>
              <w:snapToGrid w:val="0"/>
              <w:jc w:val="center"/>
            </w:pPr>
            <w:r>
              <w:t>3938,9</w:t>
            </w:r>
          </w:p>
        </w:tc>
      </w:tr>
      <w:tr w:rsidR="003F0EAF" w:rsidRPr="003C4C3A" w14:paraId="63E001B7" w14:textId="77777777" w:rsidTr="009A434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792" w:type="dxa"/>
          <w:wAfter w:w="257" w:type="dxa"/>
        </w:trPr>
        <w:tc>
          <w:tcPr>
            <w:tcW w:w="4785" w:type="dxa"/>
            <w:gridSpan w:val="3"/>
          </w:tcPr>
          <w:p w14:paraId="76AF7F44" w14:textId="77777777" w:rsidR="003F0EAF" w:rsidRDefault="003F0EAF" w:rsidP="000511F2">
            <w:pPr>
              <w:rPr>
                <w:sz w:val="18"/>
                <w:szCs w:val="18"/>
              </w:rPr>
            </w:pPr>
          </w:p>
          <w:p w14:paraId="623BE034" w14:textId="77777777" w:rsidR="009A434E" w:rsidRDefault="009A434E" w:rsidP="000511F2">
            <w:pPr>
              <w:rPr>
                <w:sz w:val="18"/>
                <w:szCs w:val="18"/>
              </w:rPr>
            </w:pPr>
          </w:p>
          <w:p w14:paraId="663E8917" w14:textId="45B23F86" w:rsidR="009A434E" w:rsidRPr="003C4C3A" w:rsidRDefault="009A434E" w:rsidP="000511F2">
            <w:pPr>
              <w:rPr>
                <w:sz w:val="18"/>
                <w:szCs w:val="18"/>
              </w:rPr>
            </w:pPr>
          </w:p>
        </w:tc>
        <w:tc>
          <w:tcPr>
            <w:tcW w:w="4786" w:type="dxa"/>
            <w:gridSpan w:val="4"/>
          </w:tcPr>
          <w:p w14:paraId="799F51DE" w14:textId="77777777" w:rsidR="009A434E" w:rsidRDefault="009A434E" w:rsidP="000511F2">
            <w:pPr>
              <w:jc w:val="right"/>
              <w:rPr>
                <w:sz w:val="18"/>
                <w:szCs w:val="18"/>
              </w:rPr>
            </w:pPr>
          </w:p>
          <w:p w14:paraId="62BBC39A" w14:textId="2ABF201A" w:rsidR="009A434E" w:rsidRDefault="009A434E" w:rsidP="000511F2">
            <w:pPr>
              <w:jc w:val="right"/>
              <w:rPr>
                <w:sz w:val="18"/>
                <w:szCs w:val="18"/>
              </w:rPr>
            </w:pPr>
          </w:p>
          <w:p w14:paraId="013F5180" w14:textId="75265CFC" w:rsidR="002E1F44" w:rsidRDefault="002E1F44" w:rsidP="000511F2">
            <w:pPr>
              <w:jc w:val="right"/>
              <w:rPr>
                <w:sz w:val="18"/>
                <w:szCs w:val="18"/>
              </w:rPr>
            </w:pPr>
          </w:p>
          <w:p w14:paraId="5BCA264F" w14:textId="752C8654" w:rsidR="002E1F44" w:rsidRDefault="002E1F44" w:rsidP="000511F2">
            <w:pPr>
              <w:jc w:val="right"/>
              <w:rPr>
                <w:sz w:val="18"/>
                <w:szCs w:val="18"/>
              </w:rPr>
            </w:pPr>
          </w:p>
          <w:p w14:paraId="482A385B" w14:textId="77777777" w:rsidR="002E1F44" w:rsidRDefault="002E1F44" w:rsidP="000511F2">
            <w:pPr>
              <w:jc w:val="right"/>
              <w:rPr>
                <w:sz w:val="18"/>
                <w:szCs w:val="18"/>
              </w:rPr>
            </w:pPr>
          </w:p>
          <w:p w14:paraId="081E1206" w14:textId="7014A2F0" w:rsidR="003F0EAF" w:rsidRPr="003C4C3A" w:rsidRDefault="003F0EAF" w:rsidP="000511F2">
            <w:pPr>
              <w:jc w:val="right"/>
              <w:rPr>
                <w:sz w:val="18"/>
                <w:szCs w:val="18"/>
              </w:rPr>
            </w:pPr>
            <w:r w:rsidRPr="003C4C3A">
              <w:rPr>
                <w:sz w:val="18"/>
                <w:szCs w:val="18"/>
              </w:rPr>
              <w:lastRenderedPageBreak/>
              <w:t xml:space="preserve">ПРИЛОЖЕНИЕ № </w:t>
            </w:r>
            <w:r w:rsidR="0094163E" w:rsidRPr="003C4C3A">
              <w:rPr>
                <w:sz w:val="18"/>
                <w:szCs w:val="18"/>
              </w:rPr>
              <w:t>7</w:t>
            </w:r>
          </w:p>
          <w:p w14:paraId="04A61B6B" w14:textId="77777777" w:rsidR="003F0EAF" w:rsidRPr="003C4C3A" w:rsidRDefault="003F0EAF" w:rsidP="000511F2">
            <w:pPr>
              <w:jc w:val="right"/>
              <w:rPr>
                <w:sz w:val="18"/>
                <w:szCs w:val="18"/>
              </w:rPr>
            </w:pPr>
            <w:r w:rsidRPr="003C4C3A">
              <w:rPr>
                <w:sz w:val="18"/>
                <w:szCs w:val="18"/>
              </w:rPr>
              <w:t xml:space="preserve">к решению Совета сельского </w:t>
            </w:r>
          </w:p>
          <w:p w14:paraId="737683ED" w14:textId="77777777" w:rsidR="003F0EAF" w:rsidRPr="003C4C3A" w:rsidRDefault="003F0EAF" w:rsidP="000511F2">
            <w:pPr>
              <w:jc w:val="right"/>
              <w:rPr>
                <w:sz w:val="18"/>
                <w:szCs w:val="18"/>
              </w:rPr>
            </w:pPr>
            <w:r w:rsidRPr="003C4C3A">
              <w:rPr>
                <w:sz w:val="18"/>
                <w:szCs w:val="18"/>
              </w:rPr>
              <w:t>поселения «</w:t>
            </w:r>
            <w:r w:rsidR="0068536C" w:rsidRPr="003C4C3A">
              <w:rPr>
                <w:sz w:val="18"/>
                <w:szCs w:val="18"/>
              </w:rPr>
              <w:t>Красновеликанское</w:t>
            </w:r>
            <w:r w:rsidRPr="003C4C3A">
              <w:rPr>
                <w:sz w:val="18"/>
                <w:szCs w:val="18"/>
              </w:rPr>
              <w:t>»</w:t>
            </w:r>
          </w:p>
          <w:p w14:paraId="24B013CF" w14:textId="77777777" w:rsidR="003F0EAF" w:rsidRPr="003C4C3A" w:rsidRDefault="00517985" w:rsidP="000511F2">
            <w:pPr>
              <w:jc w:val="right"/>
              <w:rPr>
                <w:sz w:val="18"/>
                <w:szCs w:val="18"/>
              </w:rPr>
            </w:pPr>
            <w:r w:rsidRPr="003C4C3A">
              <w:rPr>
                <w:sz w:val="18"/>
                <w:szCs w:val="18"/>
              </w:rPr>
              <w:t>от</w:t>
            </w:r>
            <w:r w:rsidR="0094163E" w:rsidRPr="003C4C3A">
              <w:rPr>
                <w:sz w:val="18"/>
                <w:szCs w:val="18"/>
              </w:rPr>
              <w:t xml:space="preserve"> </w:t>
            </w:r>
            <w:r w:rsidRPr="003C4C3A">
              <w:rPr>
                <w:sz w:val="18"/>
                <w:szCs w:val="18"/>
              </w:rPr>
              <w:t>2</w:t>
            </w:r>
            <w:r w:rsidR="0094163E" w:rsidRPr="003C4C3A">
              <w:rPr>
                <w:sz w:val="18"/>
                <w:szCs w:val="18"/>
              </w:rPr>
              <w:t>3</w:t>
            </w:r>
            <w:r w:rsidR="003F0EAF" w:rsidRPr="003C4C3A">
              <w:rPr>
                <w:sz w:val="18"/>
                <w:szCs w:val="18"/>
              </w:rPr>
              <w:t xml:space="preserve"> декабря 20</w:t>
            </w:r>
            <w:r w:rsidR="0094163E" w:rsidRPr="003C4C3A">
              <w:rPr>
                <w:sz w:val="18"/>
                <w:szCs w:val="18"/>
              </w:rPr>
              <w:t>20</w:t>
            </w:r>
            <w:r w:rsidR="003F0EAF" w:rsidRPr="003C4C3A">
              <w:rPr>
                <w:sz w:val="18"/>
                <w:szCs w:val="18"/>
              </w:rPr>
              <w:t xml:space="preserve"> года № </w:t>
            </w:r>
            <w:r w:rsidR="0094163E" w:rsidRPr="003C4C3A">
              <w:rPr>
                <w:sz w:val="18"/>
                <w:szCs w:val="18"/>
              </w:rPr>
              <w:t>82</w:t>
            </w:r>
          </w:p>
          <w:p w14:paraId="11F4B7A8" w14:textId="77777777" w:rsidR="003F0EAF" w:rsidRPr="003C4C3A" w:rsidRDefault="003F0EAF" w:rsidP="000511F2">
            <w:pPr>
              <w:jc w:val="right"/>
              <w:rPr>
                <w:sz w:val="18"/>
                <w:szCs w:val="18"/>
              </w:rPr>
            </w:pPr>
            <w:r w:rsidRPr="003C4C3A">
              <w:rPr>
                <w:sz w:val="18"/>
                <w:szCs w:val="18"/>
              </w:rPr>
              <w:t>«Об утверждении бюджета</w:t>
            </w:r>
          </w:p>
          <w:p w14:paraId="74365822" w14:textId="77777777" w:rsidR="003F0EAF" w:rsidRPr="003C4C3A" w:rsidRDefault="003F0EAF" w:rsidP="000511F2">
            <w:pPr>
              <w:jc w:val="right"/>
              <w:rPr>
                <w:sz w:val="18"/>
                <w:szCs w:val="18"/>
              </w:rPr>
            </w:pPr>
            <w:r w:rsidRPr="003C4C3A">
              <w:rPr>
                <w:sz w:val="18"/>
                <w:szCs w:val="18"/>
              </w:rPr>
              <w:t>сельского поселения «</w:t>
            </w:r>
            <w:r w:rsidR="0068536C" w:rsidRPr="003C4C3A">
              <w:rPr>
                <w:sz w:val="18"/>
                <w:szCs w:val="18"/>
              </w:rPr>
              <w:t>Красновеликанское</w:t>
            </w:r>
            <w:r w:rsidRPr="003C4C3A">
              <w:rPr>
                <w:sz w:val="18"/>
                <w:szCs w:val="18"/>
              </w:rPr>
              <w:t xml:space="preserve">» на </w:t>
            </w:r>
            <w:r w:rsidR="0094163E" w:rsidRPr="003C4C3A">
              <w:rPr>
                <w:sz w:val="18"/>
                <w:szCs w:val="18"/>
              </w:rPr>
              <w:t>2021 год и плановый период 2022 и 2023 годов»</w:t>
            </w:r>
          </w:p>
        </w:tc>
      </w:tr>
      <w:tr w:rsidR="003F0EAF" w:rsidRPr="003C4C3A" w14:paraId="5C90B1C5" w14:textId="77777777" w:rsidTr="009A434E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0620" w:type="dxa"/>
            <w:gridSpan w:val="10"/>
          </w:tcPr>
          <w:p w14:paraId="04C6E01F" w14:textId="21468046" w:rsidR="003F0EAF" w:rsidRPr="003C4C3A" w:rsidRDefault="003F0EAF" w:rsidP="009A434E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lastRenderedPageBreak/>
              <w:t>Объем поступлений доходов бюджета поселения на 20</w:t>
            </w:r>
            <w:r w:rsidR="0094163E" w:rsidRPr="003C4C3A">
              <w:rPr>
                <w:b/>
                <w:bCs/>
                <w:sz w:val="18"/>
                <w:szCs w:val="18"/>
                <w:lang w:eastAsia="zh-CN"/>
              </w:rPr>
              <w:t>21</w:t>
            </w:r>
            <w:r w:rsidRPr="003C4C3A">
              <w:rPr>
                <w:b/>
                <w:bCs/>
                <w:sz w:val="18"/>
                <w:szCs w:val="18"/>
                <w:lang w:eastAsia="zh-CN"/>
              </w:rPr>
              <w:t xml:space="preserve"> год</w:t>
            </w:r>
          </w:p>
        </w:tc>
      </w:tr>
      <w:tr w:rsidR="003F0EAF" w:rsidRPr="003C4C3A" w14:paraId="55B9C6B9" w14:textId="77777777" w:rsidTr="009A434E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062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14:paraId="3600BF5B" w14:textId="77777777" w:rsidR="003F0EAF" w:rsidRPr="003C4C3A" w:rsidRDefault="003F0EAF" w:rsidP="000511F2">
            <w:pPr>
              <w:jc w:val="right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(тыс. рублей)</w:t>
            </w:r>
          </w:p>
        </w:tc>
      </w:tr>
      <w:tr w:rsidR="003F0EAF" w:rsidRPr="003C4C3A" w14:paraId="32CEF77D" w14:textId="77777777" w:rsidTr="009A434E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977AE" w14:textId="77777777" w:rsidR="003F0EAF" w:rsidRPr="003C4C3A" w:rsidRDefault="003F0EAF" w:rsidP="000511F2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Код БК РФ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412B33" w14:textId="77777777" w:rsidR="003F0EAF" w:rsidRPr="003C4C3A" w:rsidRDefault="003F0EAF" w:rsidP="000511F2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Наименование статьи доходов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2306F7" w14:textId="77777777" w:rsidR="003F0EAF" w:rsidRPr="003C4C3A" w:rsidRDefault="003F0EAF" w:rsidP="000511F2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Сумма</w:t>
            </w:r>
          </w:p>
        </w:tc>
      </w:tr>
      <w:tr w:rsidR="003F0EAF" w:rsidRPr="003C4C3A" w14:paraId="63E30800" w14:textId="77777777" w:rsidTr="009A434E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8F9545F" w14:textId="77777777" w:rsidR="003F0EAF" w:rsidRPr="003C4C3A" w:rsidRDefault="003F0EAF" w:rsidP="000511F2">
            <w:pPr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1 00 00000 00 0000 000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2691D0" w14:textId="77777777" w:rsidR="003F0EAF" w:rsidRPr="003C4C3A" w:rsidRDefault="003F0EAF" w:rsidP="000511F2">
            <w:pPr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НАЛОГОВЫЕ И НЕНАЛОГОВЫЕ ДОХОДЫ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2B48F1D" w14:textId="1B7B1D51" w:rsidR="003F0EAF" w:rsidRPr="003C4C3A" w:rsidRDefault="00600E14" w:rsidP="000511F2">
            <w:pPr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273,6</w:t>
            </w:r>
          </w:p>
        </w:tc>
      </w:tr>
      <w:tr w:rsidR="003F0EAF" w:rsidRPr="003C4C3A" w14:paraId="04F6A5DD" w14:textId="77777777" w:rsidTr="009A434E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7B6D83F" w14:textId="77777777" w:rsidR="003F0EAF" w:rsidRPr="003C4C3A" w:rsidRDefault="003F0EAF" w:rsidP="000511F2">
            <w:pPr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1 01 00000 00 0000 000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92B71C" w14:textId="77777777" w:rsidR="003F0EAF" w:rsidRPr="003C4C3A" w:rsidRDefault="003F0EAF" w:rsidP="000511F2">
            <w:pPr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НАЛОГИ НА ПРИБЫЛЬ, ДОХОДЫ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3879F4B" w14:textId="1BF3B33E" w:rsidR="003F0EAF" w:rsidRPr="003C4C3A" w:rsidRDefault="00600E14" w:rsidP="00EA0979">
            <w:pPr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273,6</w:t>
            </w:r>
          </w:p>
        </w:tc>
      </w:tr>
      <w:tr w:rsidR="003F0EAF" w:rsidRPr="003C4C3A" w14:paraId="5170D478" w14:textId="77777777" w:rsidTr="009A434E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545C9CF" w14:textId="77777777" w:rsidR="003F0EAF" w:rsidRPr="003C4C3A" w:rsidRDefault="003F0EAF" w:rsidP="000511F2">
            <w:pPr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1 01 02000 01 0000 110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5BB85A" w14:textId="77777777" w:rsidR="003F0EAF" w:rsidRPr="003C4C3A" w:rsidRDefault="003F0EAF" w:rsidP="000511F2">
            <w:pPr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Налог на доходы физических лиц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6BC50B4" w14:textId="2FC3D08B" w:rsidR="003F0EAF" w:rsidRPr="003C4C3A" w:rsidRDefault="00600E14" w:rsidP="000511F2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105,0</w:t>
            </w:r>
          </w:p>
        </w:tc>
      </w:tr>
      <w:tr w:rsidR="003F0EAF" w:rsidRPr="003C4C3A" w14:paraId="7C04D33F" w14:textId="77777777" w:rsidTr="009A434E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093D994" w14:textId="77777777" w:rsidR="003F0EAF" w:rsidRPr="003C4C3A" w:rsidRDefault="003F0EAF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1 01 02010 01 0000 110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0F08BC" w14:textId="77777777" w:rsidR="003F0EAF" w:rsidRPr="003C4C3A" w:rsidRDefault="003F0EAF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Налог на доходы физических лиц с доходов, источником 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 228 НК РФ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22CF0BCF" w14:textId="49242127" w:rsidR="003F0EAF" w:rsidRPr="003C4C3A" w:rsidRDefault="00600E14" w:rsidP="000511F2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105,0</w:t>
            </w:r>
          </w:p>
        </w:tc>
      </w:tr>
      <w:tr w:rsidR="00EA0979" w:rsidRPr="003C4C3A" w14:paraId="2DF74982" w14:textId="77777777" w:rsidTr="009A434E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602909ED" w14:textId="77777777" w:rsidR="00EA0979" w:rsidRPr="003C4C3A" w:rsidRDefault="00EA0979" w:rsidP="000511F2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3C4C3A">
              <w:rPr>
                <w:b/>
                <w:sz w:val="18"/>
                <w:szCs w:val="18"/>
                <w:lang w:eastAsia="zh-CN"/>
              </w:rPr>
              <w:t>105 00000 00 0000 000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6EB49F" w14:textId="77777777" w:rsidR="00EA0979" w:rsidRPr="003C4C3A" w:rsidRDefault="00EA0979" w:rsidP="000511F2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3C4C3A">
              <w:rPr>
                <w:b/>
                <w:sz w:val="18"/>
                <w:szCs w:val="18"/>
                <w:lang w:eastAsia="zh-CN"/>
              </w:rPr>
              <w:t>НАЛОГИ НА СОВОКУПНЫЙ ДОХОД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2F140457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25,0</w:t>
            </w:r>
          </w:p>
        </w:tc>
      </w:tr>
      <w:tr w:rsidR="00EA0979" w:rsidRPr="003C4C3A" w14:paraId="31D52D24" w14:textId="77777777" w:rsidTr="009A434E">
        <w:tblPrEx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2CBDA25" w14:textId="77777777" w:rsidR="00EA0979" w:rsidRPr="003C4C3A" w:rsidRDefault="00EA0979" w:rsidP="000511F2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3C4C3A">
              <w:rPr>
                <w:b/>
                <w:sz w:val="18"/>
                <w:szCs w:val="18"/>
                <w:lang w:eastAsia="zh-CN"/>
              </w:rPr>
              <w:t>105 03000 01 0000 110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7C6FB7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Единый сельскохозяйственный налог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7DD6BB1C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25,0</w:t>
            </w:r>
          </w:p>
        </w:tc>
      </w:tr>
      <w:tr w:rsidR="003F0EAF" w:rsidRPr="003C4C3A" w14:paraId="7C664300" w14:textId="77777777" w:rsidTr="009A434E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A317D3E" w14:textId="77777777" w:rsidR="003F0EAF" w:rsidRPr="003C4C3A" w:rsidRDefault="003F0EAF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1 06 00000 00 0000 000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9E9215" w14:textId="77777777" w:rsidR="003F0EAF" w:rsidRPr="003C4C3A" w:rsidRDefault="003F0EAF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НАЛОГИ НА ИМУЩЕСТВО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5957124F" w14:textId="3B958E50" w:rsidR="003F0EAF" w:rsidRPr="003C4C3A" w:rsidRDefault="00600E14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143,6</w:t>
            </w:r>
          </w:p>
        </w:tc>
      </w:tr>
      <w:tr w:rsidR="00EA0979" w:rsidRPr="003C4C3A" w14:paraId="32DFF9D2" w14:textId="77777777" w:rsidTr="009A434E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56330" w14:textId="77777777" w:rsidR="00EA0979" w:rsidRPr="003C4C3A" w:rsidRDefault="00EA0979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1 06 01000 00 0000 110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5B22F3" w14:textId="77777777" w:rsidR="00EA0979" w:rsidRPr="003C4C3A" w:rsidRDefault="00EA0979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Налог на имущество физических лиц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4E587727" w14:textId="46F3CED3" w:rsidR="00EA0979" w:rsidRPr="003C4C3A" w:rsidRDefault="00600E14" w:rsidP="00EA0979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5</w:t>
            </w:r>
            <w:r w:rsidR="00EA0979" w:rsidRPr="003C4C3A">
              <w:rPr>
                <w:b/>
                <w:bCs/>
                <w:sz w:val="18"/>
                <w:szCs w:val="18"/>
                <w:lang w:eastAsia="zh-CN"/>
              </w:rPr>
              <w:t>,0</w:t>
            </w:r>
          </w:p>
        </w:tc>
      </w:tr>
      <w:tr w:rsidR="00EA0979" w:rsidRPr="003C4C3A" w14:paraId="0030776F" w14:textId="77777777" w:rsidTr="009A434E">
        <w:tblPrEx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FC148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1 06 01030 10 0000 110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26D8C0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6A55FF4F" w14:textId="78BCDEE9" w:rsidR="00EA0979" w:rsidRPr="003C4C3A" w:rsidRDefault="00600E14" w:rsidP="000511F2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</w:t>
            </w:r>
            <w:r w:rsidR="00EA0979" w:rsidRPr="003C4C3A">
              <w:rPr>
                <w:sz w:val="18"/>
                <w:szCs w:val="18"/>
                <w:lang w:eastAsia="zh-CN"/>
              </w:rPr>
              <w:t>,0</w:t>
            </w:r>
          </w:p>
        </w:tc>
      </w:tr>
      <w:tr w:rsidR="00EA0979" w:rsidRPr="003C4C3A" w14:paraId="48BFE948" w14:textId="77777777" w:rsidTr="009A434E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288DB" w14:textId="77777777" w:rsidR="00EA0979" w:rsidRPr="003C4C3A" w:rsidRDefault="00EA0979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1 06 06000 00 0000 110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2927DC" w14:textId="77777777" w:rsidR="00EA0979" w:rsidRPr="003C4C3A" w:rsidRDefault="00EA0979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Земельный налог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6EACCCF" w14:textId="5EBBE909" w:rsidR="00EA0979" w:rsidRPr="003C4C3A" w:rsidRDefault="00600E14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138,6</w:t>
            </w:r>
          </w:p>
        </w:tc>
      </w:tr>
      <w:tr w:rsidR="00EA0979" w:rsidRPr="003C4C3A" w14:paraId="7669E568" w14:textId="77777777" w:rsidTr="009A434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53EF5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1 06 06030 00 0000 110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2D01A4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Земельный налог с организаций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1A4B2BE" w14:textId="7CCC22B1" w:rsidR="00EA0979" w:rsidRPr="003C4C3A" w:rsidRDefault="00600E14" w:rsidP="000511F2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138,6</w:t>
            </w:r>
          </w:p>
        </w:tc>
      </w:tr>
      <w:tr w:rsidR="00EA0979" w:rsidRPr="003C4C3A" w14:paraId="0757C186" w14:textId="77777777" w:rsidTr="009A434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2C46F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1 06 06030 10 0000 110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86C7B1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31A7A453" w14:textId="3B16E614" w:rsidR="00EA0979" w:rsidRPr="003C4C3A" w:rsidRDefault="00600E14" w:rsidP="000511F2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138,6</w:t>
            </w:r>
          </w:p>
        </w:tc>
      </w:tr>
      <w:tr w:rsidR="00EA0979" w:rsidRPr="003C4C3A" w14:paraId="31620CD9" w14:textId="77777777" w:rsidTr="009A434E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CA7DC17" w14:textId="77777777" w:rsidR="00EA0979" w:rsidRPr="003C4C3A" w:rsidRDefault="00EA0979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2 00 00000 00 0000 000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B330DA" w14:textId="77777777" w:rsidR="00EA0979" w:rsidRPr="003C4C3A" w:rsidRDefault="00EA0979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БЕЗВОЗМЕЗДНЫЕ ПОСТУПЛЕНИЯ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B65F483" w14:textId="6BB2D213" w:rsidR="00EA0979" w:rsidRPr="003C4C3A" w:rsidRDefault="00600E14" w:rsidP="003F0EAF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6709,2</w:t>
            </w:r>
          </w:p>
        </w:tc>
      </w:tr>
      <w:tr w:rsidR="00EA0979" w:rsidRPr="003C4C3A" w14:paraId="750495FD" w14:textId="77777777" w:rsidTr="009A434E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993B0B5" w14:textId="77777777" w:rsidR="00EA0979" w:rsidRPr="003C4C3A" w:rsidRDefault="00EA0979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2 02 00000 00 0000 000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EEDB5B" w14:textId="77777777" w:rsidR="00EA0979" w:rsidRPr="003C4C3A" w:rsidRDefault="00EA0979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53621676" w14:textId="4E452B99" w:rsidR="00EA0979" w:rsidRPr="003C4C3A" w:rsidRDefault="00600E14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6709,2</w:t>
            </w:r>
          </w:p>
        </w:tc>
      </w:tr>
      <w:tr w:rsidR="00EA0979" w:rsidRPr="003C4C3A" w14:paraId="49118EAC" w14:textId="77777777" w:rsidTr="009A434E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BFB050B" w14:textId="77777777" w:rsidR="00EA0979" w:rsidRPr="003C4C3A" w:rsidRDefault="00EA0979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2 02 10000 00 0000 150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FD53D4" w14:textId="77777777" w:rsidR="00EA0979" w:rsidRPr="003C4C3A" w:rsidRDefault="00EA0979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4C85EE3E" w14:textId="04603F38" w:rsidR="00EA0979" w:rsidRPr="003C4C3A" w:rsidRDefault="00600E14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1930,6</w:t>
            </w:r>
          </w:p>
        </w:tc>
      </w:tr>
      <w:tr w:rsidR="00EA0979" w:rsidRPr="003C4C3A" w14:paraId="04EB8210" w14:textId="77777777" w:rsidTr="009A434E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19B47A2" w14:textId="77777777" w:rsidR="00EA0979" w:rsidRPr="003C4C3A" w:rsidRDefault="00EA0979" w:rsidP="00033A77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2 02 15001 10 0000 150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17E1F2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84407CA" w14:textId="77777777" w:rsidR="00EA0979" w:rsidRPr="003C4C3A" w:rsidRDefault="00D5294B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60,9</w:t>
            </w:r>
          </w:p>
        </w:tc>
      </w:tr>
      <w:tr w:rsidR="009A434E" w:rsidRPr="003C4C3A" w14:paraId="51144873" w14:textId="77777777" w:rsidTr="009A434E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9E963B2" w14:textId="77777777" w:rsidR="009A434E" w:rsidRPr="003C4C3A" w:rsidRDefault="009A434E" w:rsidP="009A434E">
            <w:pPr>
              <w:rPr>
                <w:sz w:val="18"/>
                <w:szCs w:val="18"/>
              </w:rPr>
            </w:pPr>
            <w:r w:rsidRPr="003C4C3A">
              <w:rPr>
                <w:sz w:val="18"/>
                <w:szCs w:val="18"/>
              </w:rPr>
              <w:t>2 02 16001 10 0000150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A2933B" w14:textId="77777777" w:rsidR="009A434E" w:rsidRPr="003C4C3A" w:rsidRDefault="009A434E" w:rsidP="009A434E">
            <w:pPr>
              <w:rPr>
                <w:sz w:val="18"/>
                <w:szCs w:val="18"/>
              </w:rPr>
            </w:pPr>
            <w:r w:rsidRPr="003C4C3A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CF72A08" w14:textId="77777777" w:rsidR="009A434E" w:rsidRPr="003C4C3A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1869,7</w:t>
            </w:r>
          </w:p>
        </w:tc>
      </w:tr>
      <w:tr w:rsidR="009A434E" w:rsidRPr="003C4C3A" w14:paraId="7030C6A2" w14:textId="77777777" w:rsidTr="009A434E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22C51ED" w14:textId="77777777" w:rsidR="009A434E" w:rsidRPr="003C4C3A" w:rsidRDefault="009A434E" w:rsidP="009A434E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2 02 30000 00 0000 150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4FA506" w14:textId="77777777" w:rsidR="009A434E" w:rsidRPr="003C4C3A" w:rsidRDefault="009A434E" w:rsidP="009A434E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F7AAC4D" w14:textId="77777777" w:rsidR="009A434E" w:rsidRPr="003C4C3A" w:rsidRDefault="009A434E" w:rsidP="009A434E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134,0</w:t>
            </w:r>
          </w:p>
        </w:tc>
      </w:tr>
      <w:tr w:rsidR="009A434E" w:rsidRPr="003C4C3A" w14:paraId="6DB9DF4E" w14:textId="77777777" w:rsidTr="009A434E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A412BB1" w14:textId="77777777" w:rsidR="009A434E" w:rsidRPr="003C4C3A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2 02 35118 10 0000 150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35DC13" w14:textId="77777777" w:rsidR="009A434E" w:rsidRPr="003C4C3A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A489647" w14:textId="77777777" w:rsidR="009A434E" w:rsidRPr="003C4C3A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134,0</w:t>
            </w:r>
          </w:p>
        </w:tc>
      </w:tr>
      <w:tr w:rsidR="009A434E" w:rsidRPr="003C4C3A" w14:paraId="352AEA7A" w14:textId="77777777" w:rsidTr="009A434E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B8B869" w14:textId="77777777" w:rsidR="009A434E" w:rsidRPr="003C4C3A" w:rsidRDefault="009A434E" w:rsidP="009A434E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3C4C3A">
              <w:rPr>
                <w:b/>
                <w:sz w:val="18"/>
                <w:szCs w:val="18"/>
                <w:lang w:eastAsia="zh-CN"/>
              </w:rPr>
              <w:t>2 02 04000 00 0000 000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875E66" w14:textId="77777777" w:rsidR="009A434E" w:rsidRPr="003C4C3A" w:rsidRDefault="009A434E" w:rsidP="009A434E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3C4C3A">
              <w:rPr>
                <w:b/>
                <w:sz w:val="18"/>
                <w:szCs w:val="18"/>
                <w:lang w:eastAsia="zh-CN"/>
              </w:rPr>
              <w:t>Иные межбюджетные трансферты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673D491E" w14:textId="3313FEBD" w:rsidR="009A434E" w:rsidRPr="003C4C3A" w:rsidRDefault="0070681B" w:rsidP="009A434E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4644,6</w:t>
            </w:r>
          </w:p>
        </w:tc>
      </w:tr>
      <w:tr w:rsidR="009A434E" w:rsidRPr="003C4C3A" w14:paraId="7C7965B9" w14:textId="77777777" w:rsidTr="009A434E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A721759" w14:textId="77777777" w:rsidR="009A434E" w:rsidRPr="003C4C3A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2 02 40014 10 0000 150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F680AF" w14:textId="77777777" w:rsidR="009A434E" w:rsidRPr="003C4C3A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2CB37AC3" w14:textId="4C1BC072" w:rsidR="009A434E" w:rsidRPr="003C4C3A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705,7</w:t>
            </w:r>
          </w:p>
        </w:tc>
      </w:tr>
      <w:tr w:rsidR="009A434E" w:rsidRPr="003C4C3A" w14:paraId="1189E19E" w14:textId="77777777" w:rsidTr="009A434E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81DB9A8" w14:textId="51E2E50B" w:rsidR="009A434E" w:rsidRPr="003C4C3A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 w:rsidRPr="009A434E">
              <w:rPr>
                <w:sz w:val="18"/>
                <w:szCs w:val="18"/>
                <w:lang w:eastAsia="zh-CN"/>
              </w:rPr>
              <w:t>2 02 49999 10 0000 150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684DEE" w14:textId="3F4B35DF" w:rsidR="009A434E" w:rsidRPr="003C4C3A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67826C84" w14:textId="2FDB5760" w:rsidR="009A434E" w:rsidRDefault="0070681B" w:rsidP="009A434E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3938,9</w:t>
            </w:r>
          </w:p>
        </w:tc>
      </w:tr>
      <w:tr w:rsidR="009A434E" w:rsidRPr="00B36B9A" w14:paraId="51899ADB" w14:textId="77777777" w:rsidTr="009A434E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8407712" w14:textId="77777777" w:rsidR="009A434E" w:rsidRPr="00B36B9A" w:rsidRDefault="009A434E" w:rsidP="009A434E">
            <w:pPr>
              <w:jc w:val="both"/>
              <w:rPr>
                <w:b/>
                <w:lang w:eastAsia="zh-CN"/>
              </w:rPr>
            </w:pP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24D9F6" w14:textId="77777777" w:rsidR="009A434E" w:rsidRPr="00B36B9A" w:rsidRDefault="009A434E" w:rsidP="009A434E">
            <w:pPr>
              <w:jc w:val="both"/>
              <w:rPr>
                <w:b/>
                <w:lang w:eastAsia="zh-CN"/>
              </w:rPr>
            </w:pPr>
          </w:p>
          <w:p w14:paraId="6CCA85D6" w14:textId="77777777" w:rsidR="009A434E" w:rsidRPr="00B36B9A" w:rsidRDefault="009A434E" w:rsidP="009A434E">
            <w:pPr>
              <w:jc w:val="both"/>
              <w:rPr>
                <w:b/>
                <w:lang w:eastAsia="zh-CN"/>
              </w:rPr>
            </w:pPr>
            <w:r w:rsidRPr="00B36B9A">
              <w:rPr>
                <w:b/>
                <w:sz w:val="22"/>
                <w:szCs w:val="22"/>
                <w:lang w:eastAsia="zh-CN"/>
              </w:rPr>
              <w:t>ВСЕГО: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307D49EB" w14:textId="6FA2309C" w:rsidR="009A434E" w:rsidRPr="00B36B9A" w:rsidRDefault="0070681B" w:rsidP="009A434E">
            <w:pPr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6982,8</w:t>
            </w:r>
          </w:p>
        </w:tc>
      </w:tr>
    </w:tbl>
    <w:p w14:paraId="27069F46" w14:textId="77777777" w:rsidR="003F0EAF" w:rsidRDefault="003F0EAF"/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47"/>
      </w:tblGrid>
      <w:tr w:rsidR="003F0EAF" w:rsidRPr="00F41836" w14:paraId="0527F58E" w14:textId="77777777" w:rsidTr="000511F2">
        <w:trPr>
          <w:trHeight w:val="1694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07E73C5B" w14:textId="77777777" w:rsidR="003F0EAF" w:rsidRDefault="003F0EAF" w:rsidP="000511F2">
            <w:pPr>
              <w:jc w:val="right"/>
            </w:pPr>
            <w:r>
              <w:lastRenderedPageBreak/>
              <w:t xml:space="preserve">ПРИЛОЖЕНИЕ № </w:t>
            </w:r>
            <w:r w:rsidR="0094163E">
              <w:t>9</w:t>
            </w:r>
          </w:p>
          <w:p w14:paraId="4D03205C" w14:textId="77777777" w:rsidR="003F0EAF" w:rsidRDefault="003F0EAF" w:rsidP="000511F2">
            <w:pPr>
              <w:jc w:val="right"/>
            </w:pPr>
            <w:r>
              <w:t xml:space="preserve">к решению Совета сельского </w:t>
            </w:r>
          </w:p>
          <w:p w14:paraId="0BFD5732" w14:textId="77777777" w:rsidR="003F0EAF" w:rsidRDefault="003F0EAF" w:rsidP="000511F2">
            <w:pPr>
              <w:jc w:val="right"/>
            </w:pPr>
            <w:r>
              <w:t>поселения «</w:t>
            </w:r>
            <w:r w:rsidR="0068536C">
              <w:t>Красновеликанское</w:t>
            </w:r>
            <w:r>
              <w:t>»</w:t>
            </w:r>
          </w:p>
          <w:p w14:paraId="1106D09D" w14:textId="77777777" w:rsidR="003F0EAF" w:rsidRDefault="003F0EAF" w:rsidP="000511F2">
            <w:pPr>
              <w:jc w:val="right"/>
            </w:pPr>
            <w:r w:rsidRPr="00517985">
              <w:t xml:space="preserve">от </w:t>
            </w:r>
            <w:r w:rsidR="00517985" w:rsidRPr="00517985">
              <w:t>2</w:t>
            </w:r>
            <w:r w:rsidR="0094163E">
              <w:t>3</w:t>
            </w:r>
            <w:r w:rsidRPr="00517985">
              <w:t xml:space="preserve"> декабря 20</w:t>
            </w:r>
            <w:r w:rsidR="0094163E">
              <w:t>20</w:t>
            </w:r>
            <w:r w:rsidRPr="00517985">
              <w:t xml:space="preserve"> года № </w:t>
            </w:r>
            <w:r w:rsidR="0094163E">
              <w:t>82</w:t>
            </w:r>
          </w:p>
          <w:p w14:paraId="4D7DDA65" w14:textId="77777777" w:rsidR="003F0EAF" w:rsidRDefault="003F0EAF" w:rsidP="000511F2">
            <w:pPr>
              <w:jc w:val="right"/>
            </w:pPr>
            <w:r>
              <w:t>«Об утверждении бюджета</w:t>
            </w:r>
          </w:p>
          <w:p w14:paraId="703039D8" w14:textId="77777777" w:rsidR="003F0EAF" w:rsidRPr="00F07F7B" w:rsidRDefault="003F0EAF" w:rsidP="000511F2">
            <w:pPr>
              <w:jc w:val="right"/>
            </w:pPr>
            <w:r>
              <w:t>сельского поселения «</w:t>
            </w:r>
            <w:r w:rsidR="0068536C">
              <w:t>Красновеликанское</w:t>
            </w:r>
            <w:r>
              <w:t xml:space="preserve">» на </w:t>
            </w:r>
            <w:r w:rsidR="0094163E">
              <w:t>2021 год и плановый период 2022 и 2023 годов»</w:t>
            </w:r>
          </w:p>
        </w:tc>
      </w:tr>
    </w:tbl>
    <w:p w14:paraId="6903F338" w14:textId="77777777" w:rsidR="003F0EAF" w:rsidRDefault="003F0EAF" w:rsidP="003F0EAF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  <w:r w:rsidRPr="00001B8F">
        <w:rPr>
          <w:b/>
          <w:bCs/>
          <w:color w:val="000000"/>
        </w:rPr>
        <w:t xml:space="preserve">Распределение </w:t>
      </w:r>
      <w:r w:rsidRPr="00FF3EFD">
        <w:rPr>
          <w:b/>
          <w:bCs/>
          <w:color w:val="000000"/>
        </w:rPr>
        <w:t>бюджетных</w:t>
      </w:r>
      <w:r w:rsidRPr="00001B8F">
        <w:rPr>
          <w:b/>
          <w:bCs/>
          <w:color w:val="000000"/>
        </w:rPr>
        <w:t xml:space="preserve"> ассигнований бюджета сельского поселения «</w:t>
      </w:r>
      <w:r w:rsidR="0068536C">
        <w:rPr>
          <w:b/>
          <w:bCs/>
          <w:color w:val="000000"/>
        </w:rPr>
        <w:t>Красновеликанское</w:t>
      </w:r>
      <w:r w:rsidRPr="00001B8F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по </w:t>
      </w:r>
      <w:r w:rsidRPr="00001B8F">
        <w:rPr>
          <w:b/>
          <w:bCs/>
          <w:color w:val="000000"/>
        </w:rPr>
        <w:t>разделам, подразделам, целевым статьям</w:t>
      </w:r>
      <w:r w:rsidRPr="00001B8F">
        <w:t xml:space="preserve">, </w:t>
      </w:r>
      <w:r w:rsidRPr="00001B8F">
        <w:rPr>
          <w:b/>
          <w:bCs/>
          <w:color w:val="000000"/>
        </w:rPr>
        <w:t xml:space="preserve">группам и подгруппам </w:t>
      </w:r>
      <w:proofErr w:type="gramStart"/>
      <w:r w:rsidRPr="00001B8F">
        <w:rPr>
          <w:b/>
          <w:bCs/>
          <w:color w:val="000000"/>
        </w:rPr>
        <w:t>видов расходов классификации расходов бюджетов Российской Федерации</w:t>
      </w:r>
      <w:proofErr w:type="gramEnd"/>
      <w:r w:rsidRPr="00001B8F">
        <w:rPr>
          <w:b/>
          <w:bCs/>
          <w:color w:val="000000"/>
        </w:rPr>
        <w:t xml:space="preserve"> на 20</w:t>
      </w:r>
      <w:r w:rsidR="0094163E">
        <w:rPr>
          <w:b/>
          <w:bCs/>
          <w:color w:val="000000"/>
        </w:rPr>
        <w:t>21</w:t>
      </w:r>
      <w:r w:rsidRPr="00001B8F">
        <w:rPr>
          <w:b/>
          <w:bCs/>
          <w:color w:val="000000"/>
        </w:rPr>
        <w:t xml:space="preserve"> год</w:t>
      </w:r>
    </w:p>
    <w:p w14:paraId="579692BE" w14:textId="77777777" w:rsidR="00B34A23" w:rsidRDefault="00B34A23" w:rsidP="003F0EAF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</w:p>
    <w:tbl>
      <w:tblPr>
        <w:tblW w:w="1016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8"/>
        <w:gridCol w:w="292"/>
        <w:gridCol w:w="68"/>
        <w:gridCol w:w="346"/>
        <w:gridCol w:w="14"/>
        <w:gridCol w:w="1276"/>
        <w:gridCol w:w="850"/>
        <w:gridCol w:w="2407"/>
        <w:gridCol w:w="70"/>
      </w:tblGrid>
      <w:tr w:rsidR="003F0EAF" w:rsidRPr="003F0EAF" w14:paraId="06E538F0" w14:textId="77777777" w:rsidTr="007A208F">
        <w:trPr>
          <w:trHeight w:hRule="exact" w:val="38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887657" w14:textId="77777777" w:rsidR="003F0EAF" w:rsidRPr="003F0EAF" w:rsidRDefault="003F0EAF" w:rsidP="000511F2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  <w:sz w:val="20"/>
                <w:szCs w:val="20"/>
              </w:rPr>
            </w:pPr>
            <w:r w:rsidRPr="003F0EAF">
              <w:rPr>
                <w:color w:val="000000"/>
                <w:spacing w:val="-5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0AFFC" w14:textId="77777777" w:rsidR="003F0EAF" w:rsidRPr="003F0EAF" w:rsidRDefault="003F0EAF" w:rsidP="000511F2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pacing w:val="-4"/>
                <w:sz w:val="20"/>
                <w:szCs w:val="20"/>
              </w:rPr>
              <w:t>Коды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DC4237" w14:textId="77777777" w:rsidR="003F0EAF" w:rsidRPr="003F0EAF" w:rsidRDefault="003F0EAF" w:rsidP="000511F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pacing w:val="-3"/>
                <w:sz w:val="20"/>
                <w:szCs w:val="20"/>
              </w:rPr>
              <w:t>Сумма тыс. рублей</w:t>
            </w:r>
          </w:p>
        </w:tc>
      </w:tr>
      <w:tr w:rsidR="003F0EAF" w:rsidRPr="003F0EAF" w14:paraId="289E8E2E" w14:textId="77777777" w:rsidTr="007A208F">
        <w:trPr>
          <w:trHeight w:hRule="exact" w:val="38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5F388" w14:textId="77777777" w:rsidR="003F0EAF" w:rsidRPr="003F0EAF" w:rsidRDefault="003F0EAF" w:rsidP="000511F2">
            <w:pPr>
              <w:snapToGrid w:val="0"/>
              <w:rPr>
                <w:sz w:val="20"/>
                <w:szCs w:val="20"/>
              </w:rPr>
            </w:pPr>
          </w:p>
          <w:p w14:paraId="1F1C5F8E" w14:textId="77777777" w:rsidR="003F0EAF" w:rsidRPr="003F0EAF" w:rsidRDefault="003F0EAF" w:rsidP="000511F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A9870" w14:textId="77777777" w:rsidR="003F0EAF" w:rsidRPr="003F0EAF" w:rsidRDefault="003F0EAF" w:rsidP="000511F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06CFF6" w14:textId="77777777" w:rsidR="003F0EAF" w:rsidRPr="003F0EAF" w:rsidRDefault="003F0EAF" w:rsidP="000511F2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F0EAF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4F0F4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7C7949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5CBA6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23A268E3" w14:textId="77777777" w:rsidR="003F0EAF" w:rsidRPr="003F0EAF" w:rsidRDefault="003F0EAF" w:rsidP="000511F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F0EAF" w:rsidRPr="003F0EAF" w14:paraId="5F8E6290" w14:textId="77777777" w:rsidTr="007A208F">
        <w:trPr>
          <w:trHeight w:hRule="exact" w:val="25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139A6" w14:textId="77777777" w:rsidR="003F0EAF" w:rsidRPr="003F0EAF" w:rsidRDefault="003F0EAF" w:rsidP="000511F2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CD8553" w14:textId="77777777" w:rsidR="003F0EAF" w:rsidRPr="003F0EAF" w:rsidRDefault="003F0EAF" w:rsidP="000511F2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089D6" w14:textId="77777777" w:rsidR="003F0EAF" w:rsidRPr="003F0EAF" w:rsidRDefault="003F0EAF" w:rsidP="000511F2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49191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C10B58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CF421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F0EAF" w:rsidRPr="003F0EAF" w14:paraId="1D4B3669" w14:textId="77777777" w:rsidTr="007A208F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682093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B6A7AE" w14:textId="77777777" w:rsidR="003F0EAF" w:rsidRPr="003F0EAF" w:rsidRDefault="003F0EAF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4B96DA" w14:textId="77777777" w:rsidR="003F0EAF" w:rsidRPr="003F0EAF" w:rsidRDefault="003F0EAF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6FE77" w14:textId="77777777" w:rsidR="003F0EAF" w:rsidRPr="003F0EAF" w:rsidRDefault="003F0EAF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CE9D5" w14:textId="77777777" w:rsidR="003F0EAF" w:rsidRPr="003F0EAF" w:rsidRDefault="003F0EAF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3589D" w14:textId="03D6D93E" w:rsidR="003F0EAF" w:rsidRPr="00A56B02" w:rsidRDefault="006C53A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2228,2</w:t>
            </w:r>
          </w:p>
        </w:tc>
      </w:tr>
      <w:tr w:rsidR="003F0EAF" w:rsidRPr="003F0EAF" w14:paraId="71669EE5" w14:textId="77777777" w:rsidTr="007A208F">
        <w:trPr>
          <w:trHeight w:hRule="exact" w:val="70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731689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46F0A" w14:textId="77777777" w:rsidR="003F0EAF" w:rsidRPr="003F0EAF" w:rsidRDefault="003F0EAF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94DAB5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6FFD5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E1836C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B6F38" w14:textId="6542BFA7" w:rsidR="003F0EAF" w:rsidRPr="00AB0A80" w:rsidRDefault="006C53A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752,</w:t>
            </w:r>
            <w:r w:rsidR="00803D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3F0EAF" w:rsidRPr="003F0EAF" w14:paraId="2EBEA3AF" w14:textId="77777777" w:rsidTr="007A208F">
        <w:trPr>
          <w:trHeight w:hRule="exact" w:val="55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EAA916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656811" w14:textId="77777777" w:rsidR="003F0EAF" w:rsidRPr="003F0EAF" w:rsidRDefault="003F0EAF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561B0F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58E1D8" w14:textId="77777777" w:rsidR="003F0EAF" w:rsidRPr="003F0EAF" w:rsidRDefault="00AB0A80" w:rsidP="00AB0A8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3F0EAF" w:rsidRPr="003F0EAF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DCFBAC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FFE61" w14:textId="5202D2CA" w:rsidR="003F0EAF" w:rsidRPr="003F0EAF" w:rsidRDefault="006C53A2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681</w:t>
            </w:r>
            <w:r w:rsidR="00803D36">
              <w:rPr>
                <w:bCs/>
                <w:i/>
                <w:iCs/>
                <w:sz w:val="20"/>
                <w:szCs w:val="20"/>
              </w:rPr>
              <w:t>,8</w:t>
            </w:r>
          </w:p>
        </w:tc>
      </w:tr>
      <w:tr w:rsidR="003F0EAF" w:rsidRPr="003F0EAF" w14:paraId="27589596" w14:textId="77777777" w:rsidTr="007A208F">
        <w:trPr>
          <w:trHeight w:hRule="exact" w:val="112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A3F3F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94973" w14:textId="77777777" w:rsidR="003F0EAF" w:rsidRPr="003F0EAF" w:rsidRDefault="003F0EAF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39A65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6D176" w14:textId="77777777" w:rsidR="003F0EAF" w:rsidRPr="003F0EAF" w:rsidRDefault="00AB0A80" w:rsidP="00AB0A8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3F0EAF" w:rsidRPr="003F0EAF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DE5B42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FC014" w14:textId="0B94139A" w:rsidR="003F0EAF" w:rsidRPr="003F0EAF" w:rsidRDefault="006C53A2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681,</w:t>
            </w:r>
            <w:r w:rsidR="00803D36">
              <w:rPr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3F0EAF" w:rsidRPr="003F0EAF" w14:paraId="04135263" w14:textId="77777777" w:rsidTr="007A208F">
        <w:trPr>
          <w:trHeight w:hRule="exact" w:val="52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F5890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A54137" w14:textId="77777777" w:rsidR="003F0EAF" w:rsidRPr="003F0EAF" w:rsidRDefault="003F0EAF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39799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9BA065" w14:textId="77777777" w:rsidR="003F0EAF" w:rsidRPr="003F0EAF" w:rsidRDefault="00AB0A80" w:rsidP="00AB0A8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3F0EAF" w:rsidRPr="003F0EAF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53E65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7A49F" w14:textId="5CB6B97E" w:rsidR="003F0EAF" w:rsidRPr="003F0EAF" w:rsidRDefault="006C53A2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681,</w:t>
            </w:r>
            <w:r w:rsidR="00803D36">
              <w:rPr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6C53A2" w:rsidRPr="003F0EAF" w14:paraId="7BC2C7DA" w14:textId="77777777" w:rsidTr="007A208F">
        <w:trPr>
          <w:trHeight w:hRule="exact" w:val="52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04D753" w14:textId="6B6DBA10" w:rsidR="006C53A2" w:rsidRPr="003F0EAF" w:rsidRDefault="006C53A2" w:rsidP="006C53A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55F86" w14:textId="6B87DC5D" w:rsidR="006C53A2" w:rsidRPr="003F0EAF" w:rsidRDefault="006C53A2" w:rsidP="006C53A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EE5F62" w14:textId="561DD2FF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E2C48" w14:textId="21944555" w:rsidR="006C53A2" w:rsidRDefault="006C53A2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3F0EAF">
              <w:rPr>
                <w:bCs/>
                <w:sz w:val="20"/>
                <w:szCs w:val="20"/>
              </w:rPr>
              <w:t xml:space="preserve"> 0 00 </w:t>
            </w:r>
            <w:r>
              <w:rPr>
                <w:bCs/>
                <w:sz w:val="20"/>
                <w:szCs w:val="20"/>
              </w:rPr>
              <w:t>Д8040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5C5C3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08A34" w14:textId="353E5943" w:rsidR="006C53A2" w:rsidRDefault="00803D36" w:rsidP="006C53A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70,9</w:t>
            </w:r>
          </w:p>
        </w:tc>
      </w:tr>
      <w:tr w:rsidR="006C53A2" w:rsidRPr="003F0EAF" w14:paraId="53F05F05" w14:textId="77777777" w:rsidTr="007A208F">
        <w:trPr>
          <w:trHeight w:hRule="exact" w:val="52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B06BDF" w14:textId="68A80119" w:rsidR="006C53A2" w:rsidRPr="003F0EAF" w:rsidRDefault="006C53A2" w:rsidP="006C53A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70210" w14:textId="103F0F2D" w:rsidR="006C53A2" w:rsidRPr="003F0EAF" w:rsidRDefault="006C53A2" w:rsidP="006C53A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86CE31" w14:textId="5E35E4D2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A11859" w14:textId="57557B4F" w:rsidR="006C53A2" w:rsidRDefault="006C53A2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3F0EAF">
              <w:rPr>
                <w:bCs/>
                <w:sz w:val="20"/>
                <w:szCs w:val="20"/>
              </w:rPr>
              <w:t xml:space="preserve"> 0 00 </w:t>
            </w:r>
            <w:r>
              <w:rPr>
                <w:bCs/>
                <w:sz w:val="20"/>
                <w:szCs w:val="20"/>
              </w:rPr>
              <w:t>Д8040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FF36A" w14:textId="7081FD8A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9DE42" w14:textId="23FEFDA1" w:rsidR="006C53A2" w:rsidRDefault="00803D36" w:rsidP="006C53A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70,9</w:t>
            </w:r>
          </w:p>
        </w:tc>
      </w:tr>
      <w:tr w:rsidR="006C53A2" w:rsidRPr="003F0EAF" w14:paraId="62E84D85" w14:textId="77777777" w:rsidTr="007A208F">
        <w:trPr>
          <w:trHeight w:hRule="exact" w:val="52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0AA18D" w14:textId="054503F7" w:rsidR="006C53A2" w:rsidRPr="003F0EAF" w:rsidRDefault="006C53A2" w:rsidP="006C53A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E44FAC" w14:textId="43B5C058" w:rsidR="006C53A2" w:rsidRPr="003F0EAF" w:rsidRDefault="006C53A2" w:rsidP="006C53A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D17532" w14:textId="2EA0D0DA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89AE71" w14:textId="06E5372D" w:rsidR="006C53A2" w:rsidRDefault="006C53A2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3F0EAF">
              <w:rPr>
                <w:bCs/>
                <w:sz w:val="20"/>
                <w:szCs w:val="20"/>
              </w:rPr>
              <w:t xml:space="preserve"> 0 00 </w:t>
            </w:r>
            <w:r w:rsidR="00803D36">
              <w:rPr>
                <w:bCs/>
                <w:sz w:val="20"/>
                <w:szCs w:val="20"/>
              </w:rPr>
              <w:t>Д8040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6167D" w14:textId="415CB520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9B9C2" w14:textId="233A78F3" w:rsidR="006C53A2" w:rsidRDefault="00803D36" w:rsidP="006C53A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70,9</w:t>
            </w:r>
          </w:p>
        </w:tc>
      </w:tr>
      <w:tr w:rsidR="006C53A2" w:rsidRPr="003F0EAF" w14:paraId="4DD3B294" w14:textId="77777777" w:rsidTr="007A208F">
        <w:trPr>
          <w:trHeight w:hRule="exact" w:val="84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4C65B8" w14:textId="77777777" w:rsidR="006C53A2" w:rsidRPr="003F0EAF" w:rsidRDefault="006C53A2" w:rsidP="006C53A2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pacing w:val="-9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E7482B" w14:textId="77777777" w:rsidR="006C53A2" w:rsidRPr="003F0EAF" w:rsidRDefault="006C53A2" w:rsidP="006C53A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86B12" w14:textId="77777777" w:rsidR="006C53A2" w:rsidRPr="003F0EAF" w:rsidRDefault="006C53A2" w:rsidP="006C53A2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C05605" w14:textId="77777777" w:rsidR="006C53A2" w:rsidRPr="003F0EAF" w:rsidRDefault="006C53A2" w:rsidP="006C53A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0FEC5" w14:textId="77777777" w:rsidR="006C53A2" w:rsidRPr="003F0EAF" w:rsidRDefault="006C53A2" w:rsidP="006C53A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A9646" w14:textId="633F84DC" w:rsidR="006C53A2" w:rsidRPr="00A56B02" w:rsidRDefault="00803D36" w:rsidP="006C53A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696,9</w:t>
            </w:r>
          </w:p>
        </w:tc>
      </w:tr>
      <w:tr w:rsidR="006C53A2" w:rsidRPr="003F0EAF" w14:paraId="094737AC" w14:textId="77777777" w:rsidTr="007A208F">
        <w:trPr>
          <w:trHeight w:hRule="exact" w:val="51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76A59E" w14:textId="77777777" w:rsidR="006C53A2" w:rsidRPr="003F0EAF" w:rsidRDefault="006C53A2" w:rsidP="006C53A2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3F0EAF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BC6DAC" w14:textId="77777777" w:rsidR="006C53A2" w:rsidRPr="003F0EAF" w:rsidRDefault="006C53A2" w:rsidP="006C53A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84011" w14:textId="77777777" w:rsidR="006C53A2" w:rsidRPr="003F0EAF" w:rsidRDefault="006C53A2" w:rsidP="006C53A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EAB30" w14:textId="77777777" w:rsidR="006C53A2" w:rsidRPr="00AB0A80" w:rsidRDefault="006C53A2" w:rsidP="006C53A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  <w:lang w:val="en-US"/>
              </w:rPr>
              <w:t xml:space="preserve">00 0 </w:t>
            </w: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0A1035" w14:textId="77777777" w:rsidR="006C53A2" w:rsidRPr="003F0EAF" w:rsidRDefault="006C53A2" w:rsidP="006C53A2">
            <w:pPr>
              <w:shd w:val="clear" w:color="auto" w:fill="FFFFFF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C6479" w14:textId="77777777" w:rsidR="006C53A2" w:rsidRPr="00AB0A80" w:rsidRDefault="006C53A2" w:rsidP="006C53A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35,6</w:t>
            </w:r>
          </w:p>
        </w:tc>
      </w:tr>
      <w:tr w:rsidR="006C53A2" w:rsidRPr="003F0EAF" w14:paraId="46B22BE7" w14:textId="77777777" w:rsidTr="007A208F">
        <w:trPr>
          <w:trHeight w:hRule="exact" w:val="104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2F806D" w14:textId="77777777" w:rsidR="006C53A2" w:rsidRPr="003F0EAF" w:rsidRDefault="006C53A2" w:rsidP="006C53A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5E9F41" w14:textId="77777777" w:rsidR="006C53A2" w:rsidRPr="003F0EAF" w:rsidRDefault="006C53A2" w:rsidP="006C53A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10494B" w14:textId="77777777" w:rsidR="006C53A2" w:rsidRPr="003F0EAF" w:rsidRDefault="006C53A2" w:rsidP="006C53A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8A36E" w14:textId="77777777" w:rsidR="006C53A2" w:rsidRPr="00AB0A80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00000 48400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027CFD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1E16F" w14:textId="77777777" w:rsidR="006C53A2" w:rsidRPr="00AB0A80" w:rsidRDefault="006C53A2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35,6</w:t>
            </w:r>
          </w:p>
        </w:tc>
      </w:tr>
      <w:tr w:rsidR="006C53A2" w:rsidRPr="003F0EAF" w14:paraId="0F5C4477" w14:textId="77777777" w:rsidTr="007A208F">
        <w:trPr>
          <w:trHeight w:hRule="exact" w:val="4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B08D2" w14:textId="77777777" w:rsidR="006C53A2" w:rsidRPr="003F0EAF" w:rsidRDefault="006C53A2" w:rsidP="006C53A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9E3A34" w14:textId="77777777" w:rsidR="006C53A2" w:rsidRPr="003F0EAF" w:rsidRDefault="006C53A2" w:rsidP="006C53A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2BB588" w14:textId="77777777" w:rsidR="006C53A2" w:rsidRPr="003F0EAF" w:rsidRDefault="006C53A2" w:rsidP="006C53A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FF7AD" w14:textId="77777777" w:rsidR="006C53A2" w:rsidRPr="00AB0A80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2D7673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5E201" w14:textId="77777777" w:rsidR="006C53A2" w:rsidRPr="00AB0A80" w:rsidRDefault="006C53A2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35,6</w:t>
            </w:r>
          </w:p>
        </w:tc>
      </w:tr>
      <w:tr w:rsidR="006C53A2" w:rsidRPr="003F0EAF" w14:paraId="50321875" w14:textId="77777777" w:rsidTr="007A208F">
        <w:trPr>
          <w:trHeight w:hRule="exact" w:val="51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B45B2" w14:textId="77777777" w:rsidR="006C53A2" w:rsidRPr="003F0EAF" w:rsidRDefault="006C53A2" w:rsidP="006C53A2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3F0EAF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6DADE8" w14:textId="77777777" w:rsidR="006C53A2" w:rsidRPr="003F0EAF" w:rsidRDefault="006C53A2" w:rsidP="006C53A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57ADE" w14:textId="77777777" w:rsidR="006C53A2" w:rsidRPr="003F0EAF" w:rsidRDefault="006C53A2" w:rsidP="006C53A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376B78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2A5BF" w14:textId="77777777" w:rsidR="006C53A2" w:rsidRPr="003F0EAF" w:rsidRDefault="006C53A2" w:rsidP="006C53A2">
            <w:pPr>
              <w:shd w:val="clear" w:color="auto" w:fill="FFFFFF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D7159" w14:textId="1D27F29E" w:rsidR="006C53A2" w:rsidRPr="00AB0A80" w:rsidRDefault="00803D36" w:rsidP="006C53A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592,8</w:t>
            </w:r>
          </w:p>
        </w:tc>
      </w:tr>
      <w:tr w:rsidR="006C53A2" w:rsidRPr="003F0EAF" w14:paraId="31A0F7BB" w14:textId="77777777" w:rsidTr="007A208F">
        <w:trPr>
          <w:trHeight w:hRule="exact" w:val="119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E11207" w14:textId="77777777" w:rsidR="006C53A2" w:rsidRPr="003F0EAF" w:rsidRDefault="006C53A2" w:rsidP="006C53A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7D7062" w14:textId="77777777" w:rsidR="006C53A2" w:rsidRPr="003F0EAF" w:rsidRDefault="006C53A2" w:rsidP="006C53A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D3146" w14:textId="77777777" w:rsidR="006C53A2" w:rsidRPr="003F0EAF" w:rsidRDefault="006C53A2" w:rsidP="006C53A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6823D2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32FD84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47CB6" w14:textId="7E74DD29" w:rsidR="006C53A2" w:rsidRPr="003F0EAF" w:rsidRDefault="00803D36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490,6</w:t>
            </w:r>
          </w:p>
        </w:tc>
      </w:tr>
      <w:tr w:rsidR="006C53A2" w:rsidRPr="003F0EAF" w14:paraId="5F1867E1" w14:textId="77777777" w:rsidTr="007A208F">
        <w:trPr>
          <w:trHeight w:hRule="exact" w:val="4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4CA1D2" w14:textId="77777777" w:rsidR="006C53A2" w:rsidRPr="003F0EAF" w:rsidRDefault="006C53A2" w:rsidP="006C53A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8A372" w14:textId="77777777" w:rsidR="006C53A2" w:rsidRPr="003F0EAF" w:rsidRDefault="006C53A2" w:rsidP="006C53A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D3220E" w14:textId="77777777" w:rsidR="006C53A2" w:rsidRPr="003F0EAF" w:rsidRDefault="006C53A2" w:rsidP="006C53A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CE6487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F3692F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6F741" w14:textId="04468FA0" w:rsidR="006C53A2" w:rsidRPr="003F0EAF" w:rsidRDefault="00803D36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490,6</w:t>
            </w:r>
          </w:p>
        </w:tc>
      </w:tr>
      <w:tr w:rsidR="006C53A2" w:rsidRPr="003F0EAF" w14:paraId="01B5BDDA" w14:textId="77777777" w:rsidTr="007A208F">
        <w:trPr>
          <w:trHeight w:hRule="exact" w:val="52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5618E6" w14:textId="77777777" w:rsidR="006C53A2" w:rsidRPr="003F0EAF" w:rsidRDefault="006C53A2" w:rsidP="006C53A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061A8D" w14:textId="77777777" w:rsidR="006C53A2" w:rsidRPr="003F0EAF" w:rsidRDefault="006C53A2" w:rsidP="006C53A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57BC0" w14:textId="77777777" w:rsidR="006C53A2" w:rsidRPr="003F0EAF" w:rsidRDefault="006C53A2" w:rsidP="006C53A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D93736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27F0E1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0AE8C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  <w:p w14:paraId="5044FD49" w14:textId="38EF66FC" w:rsidR="006C53A2" w:rsidRPr="00AB0A80" w:rsidRDefault="00803D36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90,9</w:t>
            </w:r>
          </w:p>
        </w:tc>
      </w:tr>
      <w:tr w:rsidR="006C53A2" w:rsidRPr="003F0EAF" w14:paraId="79A8FF69" w14:textId="77777777" w:rsidTr="007A208F">
        <w:trPr>
          <w:trHeight w:hRule="exact" w:val="4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10FFD" w14:textId="77777777" w:rsidR="006C53A2" w:rsidRPr="003F0EAF" w:rsidRDefault="006C53A2" w:rsidP="006C53A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 xml:space="preserve"> )</w:t>
            </w:r>
            <w:proofErr w:type="gramEnd"/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 xml:space="preserve"> нужд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F34CE" w14:textId="77777777" w:rsidR="006C53A2" w:rsidRPr="003F0EAF" w:rsidRDefault="006C53A2" w:rsidP="006C53A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698FCA" w14:textId="77777777" w:rsidR="006C53A2" w:rsidRPr="003F0EAF" w:rsidRDefault="006C53A2" w:rsidP="006C53A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BE00C3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02482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5902E" w14:textId="17CBC105" w:rsidR="006C53A2" w:rsidRPr="00AB0A80" w:rsidRDefault="00803D36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90,9</w:t>
            </w:r>
          </w:p>
        </w:tc>
      </w:tr>
      <w:tr w:rsidR="006C53A2" w:rsidRPr="003F0EAF" w14:paraId="216D6F82" w14:textId="77777777" w:rsidTr="007A208F">
        <w:trPr>
          <w:trHeight w:hRule="exact" w:val="34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B6304" w14:textId="77777777" w:rsidR="006C53A2" w:rsidRPr="003F0EAF" w:rsidRDefault="006C53A2" w:rsidP="006C53A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284AB" w14:textId="77777777" w:rsidR="006C53A2" w:rsidRPr="003F0EAF" w:rsidRDefault="006C53A2" w:rsidP="006C53A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D86365" w14:textId="77777777" w:rsidR="006C53A2" w:rsidRPr="003F0EAF" w:rsidRDefault="006C53A2" w:rsidP="006C53A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9FA47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32E71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964D1" w14:textId="71050811" w:rsidR="006C53A2" w:rsidRPr="00AB0A80" w:rsidRDefault="00803D36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</w:t>
            </w:r>
          </w:p>
        </w:tc>
      </w:tr>
      <w:tr w:rsidR="006C53A2" w:rsidRPr="003F0EAF" w14:paraId="080F902D" w14:textId="77777777" w:rsidTr="007A208F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5B8FEF" w14:textId="77777777" w:rsidR="006C53A2" w:rsidRPr="003F0EAF" w:rsidRDefault="006C53A2" w:rsidP="006C53A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Уплата налогов, сборов, и иных платежей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DCF7E" w14:textId="77777777" w:rsidR="006C53A2" w:rsidRPr="003F0EAF" w:rsidRDefault="006C53A2" w:rsidP="006C53A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FDDE6E" w14:textId="77777777" w:rsidR="006C53A2" w:rsidRPr="003F0EAF" w:rsidRDefault="006C53A2" w:rsidP="006C53A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4AEAA5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876C2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0E0DF" w14:textId="2302D8B8" w:rsidR="006C53A2" w:rsidRPr="00AB0A80" w:rsidRDefault="00803D36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</w:t>
            </w:r>
          </w:p>
        </w:tc>
      </w:tr>
      <w:tr w:rsidR="00803D36" w:rsidRPr="003F0EAF" w14:paraId="163B7933" w14:textId="77777777" w:rsidTr="007A208F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AD4ED" w14:textId="5433B59E" w:rsidR="00803D36" w:rsidRPr="003F0EAF" w:rsidRDefault="00803D36" w:rsidP="00803D36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3F0EAF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73116" w14:textId="5ECB5FB0" w:rsidR="00803D36" w:rsidRPr="003F0EAF" w:rsidRDefault="00803D36" w:rsidP="00803D36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2DA2F" w14:textId="3B22D55B" w:rsidR="00803D36" w:rsidRPr="003F0EAF" w:rsidRDefault="00803D36" w:rsidP="00803D3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8F19A" w14:textId="2205ABA1" w:rsidR="00803D36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0 00 </w:t>
            </w: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Д8040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396117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E4F0D" w14:textId="58BA5422" w:rsidR="00803D36" w:rsidRDefault="00264CDC" w:rsidP="00803D3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68,5</w:t>
            </w:r>
          </w:p>
        </w:tc>
      </w:tr>
      <w:tr w:rsidR="00803D36" w:rsidRPr="003F0EAF" w14:paraId="7FC8EA21" w14:textId="77777777" w:rsidTr="007A208F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1476D" w14:textId="472225FE" w:rsidR="00803D36" w:rsidRPr="003F0EAF" w:rsidRDefault="00803D36" w:rsidP="00803D36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DD6D9" w14:textId="04186F32" w:rsidR="00803D36" w:rsidRPr="003F0EAF" w:rsidRDefault="00803D36" w:rsidP="00803D36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2809CA" w14:textId="386E968C" w:rsidR="00803D36" w:rsidRPr="003F0EAF" w:rsidRDefault="00803D36" w:rsidP="00803D3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0C64BF" w14:textId="1AAAF4F3" w:rsidR="00803D36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Д8040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81CF7A" w14:textId="5AA0A182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137DD" w14:textId="15103008" w:rsidR="00803D36" w:rsidRDefault="00264CDC" w:rsidP="00803D3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68,5</w:t>
            </w:r>
          </w:p>
        </w:tc>
      </w:tr>
      <w:tr w:rsidR="00803D36" w:rsidRPr="003F0EAF" w14:paraId="23F81610" w14:textId="77777777" w:rsidTr="007A208F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E68D12" w14:textId="2095A5C8" w:rsidR="00803D36" w:rsidRPr="003F0EAF" w:rsidRDefault="00803D36" w:rsidP="00803D36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EEC6A" w14:textId="2805A779" w:rsidR="00803D36" w:rsidRPr="003F0EAF" w:rsidRDefault="00803D36" w:rsidP="00803D36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808888" w14:textId="7BF6A12C" w:rsidR="00803D36" w:rsidRPr="003F0EAF" w:rsidRDefault="00803D36" w:rsidP="00803D3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2A413" w14:textId="1BFE2A89" w:rsidR="00803D36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Д8040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D1823" w14:textId="63351952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3C922" w14:textId="2E22BD18" w:rsidR="00803D36" w:rsidRDefault="00264CDC" w:rsidP="00803D3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68,5</w:t>
            </w:r>
          </w:p>
        </w:tc>
      </w:tr>
      <w:tr w:rsidR="00803D36" w:rsidRPr="003F0EAF" w14:paraId="41318A83" w14:textId="77777777" w:rsidTr="007A208F">
        <w:trPr>
          <w:trHeight w:hRule="exact" w:val="68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1AB48F" w14:textId="77777777" w:rsidR="00803D36" w:rsidRPr="003F0EAF" w:rsidRDefault="00803D36" w:rsidP="00803D36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sz w:val="20"/>
                <w:szCs w:val="20"/>
              </w:rPr>
              <w:t xml:space="preserve">Обеспечение деятельности </w:t>
            </w:r>
            <w:r w:rsidRPr="003F0EAF">
              <w:rPr>
                <w:b/>
                <w:snapToGrid w:val="0"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DC438" w14:textId="77777777" w:rsidR="00803D36" w:rsidRPr="003F0EAF" w:rsidRDefault="00803D36" w:rsidP="00803D36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AD4BE5" w14:textId="77777777" w:rsidR="00803D36" w:rsidRPr="003F0EAF" w:rsidRDefault="00803D36" w:rsidP="00803D36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4568D5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388A6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E16E7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8,3</w:t>
            </w:r>
          </w:p>
        </w:tc>
      </w:tr>
      <w:tr w:rsidR="00803D36" w:rsidRPr="003F0EAF" w14:paraId="77A7832E" w14:textId="77777777" w:rsidTr="007A208F">
        <w:trPr>
          <w:trHeight w:hRule="exact" w:val="57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BA154" w14:textId="77777777" w:rsidR="00803D36" w:rsidRPr="003F0EAF" w:rsidRDefault="00803D36" w:rsidP="00803D36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88CFE9" w14:textId="77777777" w:rsidR="00803D36" w:rsidRPr="003F0EAF" w:rsidRDefault="00803D36" w:rsidP="00803D36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9CE08D" w14:textId="77777777" w:rsidR="00803D36" w:rsidRPr="003F0EAF" w:rsidRDefault="00803D36" w:rsidP="00803D3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5F894B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22E23B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DBF10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803D36" w:rsidRPr="003F0EAF" w14:paraId="2AEAB795" w14:textId="77777777" w:rsidTr="007A208F">
        <w:trPr>
          <w:trHeight w:hRule="exact" w:val="29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6068A7" w14:textId="77777777" w:rsidR="00803D36" w:rsidRPr="003F0EAF" w:rsidRDefault="00803D36" w:rsidP="00803D36">
            <w:pPr>
              <w:rPr>
                <w:sz w:val="20"/>
                <w:szCs w:val="20"/>
              </w:rPr>
            </w:pPr>
            <w:r w:rsidRPr="003F0EAF">
              <w:rPr>
                <w:sz w:val="20"/>
                <w:szCs w:val="20"/>
              </w:rPr>
              <w:t>Межбюджетные трансферты</w:t>
            </w:r>
          </w:p>
          <w:p w14:paraId="3D9BD311" w14:textId="77777777" w:rsidR="00803D36" w:rsidRPr="003F0EAF" w:rsidRDefault="00803D36" w:rsidP="00803D36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D0B85" w14:textId="77777777" w:rsidR="00803D36" w:rsidRPr="003F0EAF" w:rsidRDefault="00803D36" w:rsidP="00803D36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AFA6B7" w14:textId="77777777" w:rsidR="00803D36" w:rsidRPr="003F0EAF" w:rsidRDefault="00803D36" w:rsidP="00803D3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9B7333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9F589F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7B795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803D36" w:rsidRPr="003F0EAF" w14:paraId="2A4829A1" w14:textId="77777777" w:rsidTr="007A208F">
        <w:trPr>
          <w:trHeight w:hRule="exact" w:val="2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918A8D" w14:textId="77777777" w:rsidR="00803D36" w:rsidRPr="003F0EAF" w:rsidRDefault="00803D36" w:rsidP="00803D36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sz w:val="20"/>
                <w:szCs w:val="20"/>
              </w:rPr>
              <w:t>Субвенции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7CF846" w14:textId="77777777" w:rsidR="00803D36" w:rsidRPr="003F0EAF" w:rsidRDefault="00803D36" w:rsidP="00803D36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D5FFB" w14:textId="77777777" w:rsidR="00803D36" w:rsidRPr="003F0EAF" w:rsidRDefault="00803D36" w:rsidP="00803D3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8161E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25795A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D66A9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803D36" w:rsidRPr="003F0EAF" w14:paraId="720D2099" w14:textId="77777777" w:rsidTr="007A208F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71BCDD" w14:textId="77777777" w:rsidR="00803D36" w:rsidRPr="003F0EAF" w:rsidRDefault="00803D36" w:rsidP="00803D36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6726AC" w14:textId="77777777" w:rsidR="00803D36" w:rsidRPr="003F0EAF" w:rsidRDefault="00803D36" w:rsidP="00803D36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3A41F" w14:textId="77777777" w:rsidR="00803D36" w:rsidRPr="003F0EAF" w:rsidRDefault="00803D36" w:rsidP="00803D36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C1B0B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65069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796B4" w14:textId="011F6100" w:rsidR="00803D36" w:rsidRPr="00F57DBC" w:rsidRDefault="00803D36" w:rsidP="00803D36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770,</w:t>
            </w:r>
            <w:r w:rsidR="00FA2E3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03D36" w:rsidRPr="003F0EAF" w14:paraId="65E2C36D" w14:textId="77777777" w:rsidTr="007A208F">
        <w:trPr>
          <w:trHeight w:hRule="exact" w:val="42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A88A09" w14:textId="77777777" w:rsidR="00803D36" w:rsidRPr="003F0EAF" w:rsidRDefault="00803D36" w:rsidP="00803D36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4703B" w14:textId="77777777" w:rsidR="00803D36" w:rsidRPr="003F0EAF" w:rsidRDefault="00803D36" w:rsidP="00803D36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12761A" w14:textId="77777777" w:rsidR="00803D36" w:rsidRPr="003F0EAF" w:rsidRDefault="00803D36" w:rsidP="00803D3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9A827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C49870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8EA56" w14:textId="0195089B" w:rsidR="00803D36" w:rsidRPr="003F0EAF" w:rsidRDefault="00264CDC" w:rsidP="00803D3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762,6</w:t>
            </w:r>
          </w:p>
        </w:tc>
      </w:tr>
      <w:tr w:rsidR="00803D36" w:rsidRPr="003F0EAF" w14:paraId="178E82AC" w14:textId="77777777" w:rsidTr="007A208F">
        <w:trPr>
          <w:trHeight w:hRule="exact" w:val="114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012CD" w14:textId="77777777" w:rsidR="00803D36" w:rsidRPr="003F0EAF" w:rsidRDefault="00803D36" w:rsidP="00803D36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E1306" w14:textId="77777777" w:rsidR="00803D36" w:rsidRPr="003F0EAF" w:rsidRDefault="00803D36" w:rsidP="00803D36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C8AC6" w14:textId="77777777" w:rsidR="00803D36" w:rsidRPr="003F0EAF" w:rsidRDefault="00803D36" w:rsidP="00803D3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E48D3E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0B7005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54A41" w14:textId="5D065453" w:rsidR="00803D36" w:rsidRPr="003F0EAF" w:rsidRDefault="00264CDC" w:rsidP="00803D3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762,6</w:t>
            </w:r>
          </w:p>
        </w:tc>
      </w:tr>
      <w:tr w:rsidR="00803D36" w:rsidRPr="003F0EAF" w14:paraId="1EA30577" w14:textId="77777777" w:rsidTr="007A208F">
        <w:trPr>
          <w:trHeight w:hRule="exact" w:val="27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7B8E8" w14:textId="77777777" w:rsidR="00803D36" w:rsidRPr="003F0EAF" w:rsidRDefault="00803D36" w:rsidP="00803D36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BD6D80" w14:textId="77777777" w:rsidR="00803D36" w:rsidRPr="003F0EAF" w:rsidRDefault="00803D36" w:rsidP="00803D36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1EC3CF" w14:textId="77777777" w:rsidR="00803D36" w:rsidRPr="003F0EAF" w:rsidRDefault="00803D36" w:rsidP="00803D3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A9CCA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6DBAE4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77792" w14:textId="042FB6A3" w:rsidR="00803D36" w:rsidRPr="003F0EAF" w:rsidRDefault="00264CDC" w:rsidP="00803D3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762,6</w:t>
            </w:r>
          </w:p>
        </w:tc>
      </w:tr>
      <w:tr w:rsidR="00803D36" w:rsidRPr="003F0EAF" w14:paraId="001737CA" w14:textId="77777777" w:rsidTr="007A208F">
        <w:trPr>
          <w:trHeight w:hRule="exact" w:val="4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156F82" w14:textId="77777777" w:rsidR="00803D36" w:rsidRPr="003F0EAF" w:rsidRDefault="00803D36" w:rsidP="00803D36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63C0CB" w14:textId="77777777" w:rsidR="00803D36" w:rsidRPr="003F0EAF" w:rsidRDefault="00803D36" w:rsidP="00803D36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7FB3F" w14:textId="77777777" w:rsidR="00803D36" w:rsidRPr="003F0EAF" w:rsidRDefault="00803D36" w:rsidP="00803D3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9E6F02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1598BC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14B8D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  <w:p w14:paraId="240C1F3D" w14:textId="0A5F162B" w:rsidR="00803D36" w:rsidRPr="00AB0A80" w:rsidRDefault="00264CDC" w:rsidP="00803D3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</w:tr>
      <w:tr w:rsidR="00803D36" w:rsidRPr="003F0EAF" w14:paraId="315C04B6" w14:textId="77777777" w:rsidTr="007A208F">
        <w:trPr>
          <w:trHeight w:hRule="exact" w:val="56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C3DE95" w14:textId="77777777" w:rsidR="00803D36" w:rsidRPr="003F0EAF" w:rsidRDefault="00803D36" w:rsidP="00803D36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 xml:space="preserve"> )</w:t>
            </w:r>
            <w:proofErr w:type="gramEnd"/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 xml:space="preserve"> нужд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3EB554" w14:textId="77777777" w:rsidR="00803D36" w:rsidRPr="003F0EAF" w:rsidRDefault="00803D36" w:rsidP="00803D36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BF0550" w14:textId="77777777" w:rsidR="00803D36" w:rsidRPr="003F0EAF" w:rsidRDefault="00803D36" w:rsidP="00803D3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BC5BF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1DDF37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92EFA" w14:textId="6C0EF98A" w:rsidR="00803D36" w:rsidRPr="00AB0A80" w:rsidRDefault="00264CDC" w:rsidP="00803D3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</w:tr>
      <w:tr w:rsidR="00264CDC" w:rsidRPr="003F0EAF" w14:paraId="71275E56" w14:textId="77777777" w:rsidTr="007A208F">
        <w:trPr>
          <w:trHeight w:hRule="exact" w:val="56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29EF6" w14:textId="3BD0DB26" w:rsidR="00264CDC" w:rsidRPr="003F0EAF" w:rsidRDefault="00264CDC" w:rsidP="00264CD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893EED" w14:textId="5674103A" w:rsidR="00264CDC" w:rsidRPr="003F0EAF" w:rsidRDefault="00264CDC" w:rsidP="00264CD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3FD1CE" w14:textId="3D9F6F97" w:rsidR="00264CDC" w:rsidRDefault="00264CDC" w:rsidP="00264CD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09F27" w14:textId="1C9EC4CD" w:rsidR="00264CDC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09240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C69AC6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C5E37" w14:textId="090D8B79" w:rsidR="00264CDC" w:rsidRDefault="00264CDC" w:rsidP="00264CD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</w:tr>
      <w:tr w:rsidR="00264CDC" w:rsidRPr="003F0EAF" w14:paraId="3033784D" w14:textId="77777777" w:rsidTr="007A208F">
        <w:trPr>
          <w:trHeight w:hRule="exact" w:val="56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A3952" w14:textId="71A1821D" w:rsidR="00264CDC" w:rsidRPr="003F0EAF" w:rsidRDefault="00264CDC" w:rsidP="00264CD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85D6D5" w14:textId="5C0977C3" w:rsidR="00264CDC" w:rsidRPr="003F0EAF" w:rsidRDefault="00264CDC" w:rsidP="00264CD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F6D44" w14:textId="72445CF6" w:rsidR="00264CDC" w:rsidRDefault="00264CDC" w:rsidP="00264CD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F92E9" w14:textId="59663096" w:rsidR="00264CDC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09240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93B9E1" w14:textId="0A8A8EF0" w:rsidR="00264CDC" w:rsidRPr="003F0EAF" w:rsidRDefault="00264CDC" w:rsidP="00264CDC">
            <w:pPr>
              <w:shd w:val="clear" w:color="auto" w:fill="FFFFFF"/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200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EC048" w14:textId="2D1B3884" w:rsidR="00264CDC" w:rsidRDefault="00264CDC" w:rsidP="00264CD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</w:tr>
      <w:tr w:rsidR="00264CDC" w:rsidRPr="003F0EAF" w14:paraId="678AE3C4" w14:textId="77777777" w:rsidTr="007A208F">
        <w:trPr>
          <w:trHeight w:hRule="exact" w:val="56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770AF" w14:textId="66D12ECF" w:rsidR="00264CDC" w:rsidRPr="003F0EAF" w:rsidRDefault="00264CDC" w:rsidP="00264CD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5AEA62" w14:textId="01FD986A" w:rsidR="00264CDC" w:rsidRPr="003F0EAF" w:rsidRDefault="00264CDC" w:rsidP="00264CD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DE5EF0" w14:textId="78CCCC7B" w:rsidR="00264CDC" w:rsidRDefault="00264CDC" w:rsidP="00264CD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ECCC8C" w14:textId="3E29DDF1" w:rsidR="00264CDC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09240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6FC28C" w14:textId="0988998A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7245C" w14:textId="7196941F" w:rsidR="00264CDC" w:rsidRDefault="00264CDC" w:rsidP="00264CD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</w:tr>
      <w:tr w:rsidR="00264CDC" w:rsidRPr="003F0EAF" w14:paraId="12735046" w14:textId="77777777" w:rsidTr="007A208F">
        <w:trPr>
          <w:trHeight w:hRule="exact" w:val="388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2D966E" w14:textId="77777777" w:rsidR="00264CDC" w:rsidRPr="003F0EAF" w:rsidRDefault="00264CDC" w:rsidP="00264CDC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>Национальная оборона</w:t>
            </w: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F0CB69" w14:textId="77777777" w:rsidR="00264CDC" w:rsidRPr="003F0EAF" w:rsidRDefault="00264CDC" w:rsidP="00264CDC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B83FA1" w14:textId="77777777" w:rsidR="00264CDC" w:rsidRPr="003F0EAF" w:rsidRDefault="00264CDC" w:rsidP="00264CDC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DDE14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D6FE5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A7ABB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134,0</w:t>
            </w:r>
          </w:p>
        </w:tc>
      </w:tr>
      <w:tr w:rsidR="00264CDC" w:rsidRPr="003F0EAF" w14:paraId="58AB485A" w14:textId="77777777" w:rsidTr="007A208F">
        <w:trPr>
          <w:trHeight w:hRule="exact" w:val="32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DB35F7" w14:textId="77777777" w:rsidR="00264CDC" w:rsidRPr="003F0EAF" w:rsidRDefault="00264CDC" w:rsidP="00264CDC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B228D6" w14:textId="77777777" w:rsidR="00264CDC" w:rsidRPr="003F0EAF" w:rsidRDefault="00264CDC" w:rsidP="00264CD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566FE" w14:textId="77777777" w:rsidR="00264CDC" w:rsidRPr="003F0EAF" w:rsidRDefault="00264CDC" w:rsidP="00264CD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D0287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6D03B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F4372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</w:t>
            </w:r>
          </w:p>
        </w:tc>
      </w:tr>
      <w:tr w:rsidR="00264CDC" w:rsidRPr="003F0EAF" w14:paraId="39E1E996" w14:textId="77777777" w:rsidTr="007A208F">
        <w:trPr>
          <w:trHeight w:hRule="exact" w:val="51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379AA" w14:textId="77777777" w:rsidR="00264CDC" w:rsidRPr="003F0EAF" w:rsidRDefault="00264CDC" w:rsidP="00264CDC">
            <w:pPr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5F47D9" w14:textId="77777777" w:rsidR="00264CDC" w:rsidRPr="003F0EAF" w:rsidRDefault="00264CDC" w:rsidP="00264CD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54288C" w14:textId="77777777" w:rsidR="00264CDC" w:rsidRPr="003F0EAF" w:rsidRDefault="00264CDC" w:rsidP="00264CD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A45F19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E10C8F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BB8EB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</w:t>
            </w:r>
          </w:p>
        </w:tc>
      </w:tr>
      <w:tr w:rsidR="00264CDC" w:rsidRPr="003F0EAF" w14:paraId="08BE599B" w14:textId="77777777" w:rsidTr="007A208F">
        <w:trPr>
          <w:trHeight w:hRule="exact" w:val="992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CAEDA5" w14:textId="77777777" w:rsidR="00264CDC" w:rsidRPr="003F0EAF" w:rsidRDefault="00264CDC" w:rsidP="00264CDC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0B97BA" w14:textId="77777777" w:rsidR="00264CDC" w:rsidRPr="003F0EAF" w:rsidRDefault="00264CDC" w:rsidP="00264CD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88AAB" w14:textId="77777777" w:rsidR="00264CDC" w:rsidRPr="003F0EAF" w:rsidRDefault="00264CDC" w:rsidP="00264CD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7CA2A1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77D287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46F4A" w14:textId="14E55911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122,9</w:t>
            </w:r>
          </w:p>
        </w:tc>
      </w:tr>
      <w:tr w:rsidR="00264CDC" w:rsidRPr="003F0EAF" w14:paraId="5EE7D048" w14:textId="77777777" w:rsidTr="007A208F">
        <w:trPr>
          <w:trHeight w:hRule="exact" w:val="567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803C32" w14:textId="77777777" w:rsidR="00264CDC" w:rsidRPr="003F0EAF" w:rsidRDefault="00264CDC" w:rsidP="00264CDC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1F613" w14:textId="77777777" w:rsidR="00264CDC" w:rsidRPr="003F0EAF" w:rsidRDefault="00264CDC" w:rsidP="00264CD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99FB50" w14:textId="77777777" w:rsidR="00264CDC" w:rsidRPr="003F0EAF" w:rsidRDefault="00264CDC" w:rsidP="00264CD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4AFFB0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3FAB53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C6551" w14:textId="7AE48570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122,9</w:t>
            </w:r>
          </w:p>
        </w:tc>
      </w:tr>
      <w:tr w:rsidR="00264CDC" w:rsidRPr="003F0EAF" w14:paraId="4C25F771" w14:textId="77777777" w:rsidTr="007A208F">
        <w:trPr>
          <w:trHeight w:hRule="exact" w:val="425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2E3DA8" w14:textId="77777777" w:rsidR="00264CDC" w:rsidRPr="003F0EAF" w:rsidRDefault="00264CDC" w:rsidP="00264CD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005EA0" w14:textId="77777777" w:rsidR="00264CDC" w:rsidRPr="003F0EAF" w:rsidRDefault="00264CDC" w:rsidP="00264CD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3AFF0F" w14:textId="77777777" w:rsidR="00264CDC" w:rsidRPr="003F0EAF" w:rsidRDefault="00264CDC" w:rsidP="00264CD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57C19B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AB4B5F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76337" w14:textId="6A35EF63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11,1</w:t>
            </w:r>
          </w:p>
        </w:tc>
      </w:tr>
      <w:tr w:rsidR="00264CDC" w:rsidRPr="003F0EAF" w14:paraId="678D3270" w14:textId="77777777" w:rsidTr="007A208F">
        <w:trPr>
          <w:trHeight w:hRule="exact" w:val="439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2884F" w14:textId="77777777" w:rsidR="00264CDC" w:rsidRPr="003F0EAF" w:rsidRDefault="00264CDC" w:rsidP="00264CD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42BDE" w14:textId="77777777" w:rsidR="00264CDC" w:rsidRPr="003F0EAF" w:rsidRDefault="00264CDC" w:rsidP="00264CD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93D671" w14:textId="77777777" w:rsidR="00264CDC" w:rsidRPr="003F0EAF" w:rsidRDefault="00264CDC" w:rsidP="00264CD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966B03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945A9B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4EAB7" w14:textId="7B63561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11,1</w:t>
            </w:r>
          </w:p>
        </w:tc>
      </w:tr>
      <w:tr w:rsidR="00264CDC" w:rsidRPr="003F0EAF" w14:paraId="0D3D967B" w14:textId="77777777" w:rsidTr="007A208F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4E93A" w14:textId="77777777" w:rsidR="00264CDC" w:rsidRPr="003F0EAF" w:rsidRDefault="00264CDC" w:rsidP="00264CDC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04172F" w14:textId="77777777" w:rsidR="00264CDC" w:rsidRPr="003F0EAF" w:rsidRDefault="00264CDC" w:rsidP="00264CDC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A39FE" w14:textId="77777777" w:rsidR="00264CDC" w:rsidRPr="003F0EAF" w:rsidRDefault="00264CDC" w:rsidP="00264CDC">
            <w:pPr>
              <w:shd w:val="clear" w:color="auto" w:fill="FFFFFF"/>
              <w:snapToGrid w:val="0"/>
              <w:ind w:left="8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FAFE5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5BD050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2042B" w14:textId="3B6DD5A5" w:rsidR="00264CDC" w:rsidRDefault="00264CDC" w:rsidP="00264CD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61,0</w:t>
            </w:r>
          </w:p>
          <w:p w14:paraId="1A536B06" w14:textId="032B1C72" w:rsidR="00264CDC" w:rsidRPr="003F0EAF" w:rsidRDefault="00264CDC" w:rsidP="00264CDC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4CDC" w:rsidRPr="003F0EAF" w14:paraId="5695C2A8" w14:textId="77777777" w:rsidTr="007A208F">
        <w:trPr>
          <w:trHeight w:hRule="exact" w:val="60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C2A33C" w14:textId="77777777" w:rsidR="00264CDC" w:rsidRPr="003F0EAF" w:rsidRDefault="00264CDC" w:rsidP="00264CDC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9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CF143" w14:textId="77777777" w:rsidR="00264CDC" w:rsidRPr="003F0EAF" w:rsidRDefault="00264CDC" w:rsidP="00264CDC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C08796" w14:textId="77777777" w:rsidR="00264CDC" w:rsidRPr="002E15F1" w:rsidRDefault="00264CDC" w:rsidP="00264CDC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2E15F1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E3CB7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C0D4C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70E20" w14:textId="33071206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264CDC" w:rsidRPr="003F0EAF" w14:paraId="19731FCA" w14:textId="77777777" w:rsidTr="007A208F">
        <w:trPr>
          <w:trHeight w:hRule="exact" w:val="64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59897D" w14:textId="77777777" w:rsidR="00264CDC" w:rsidRPr="003F0EAF" w:rsidRDefault="00264CDC" w:rsidP="00264CDC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color w:val="000000"/>
                <w:sz w:val="20"/>
                <w:szCs w:val="20"/>
                <w:lang w:eastAsia="ru-RU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C4DCF" w14:textId="77777777" w:rsidR="00264CDC" w:rsidRPr="003F0EAF" w:rsidRDefault="00264CDC" w:rsidP="00264CDC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1F064" w14:textId="77777777" w:rsidR="00264CDC" w:rsidRPr="002E15F1" w:rsidRDefault="00264CDC" w:rsidP="00264CDC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2E15F1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AFFF46" w14:textId="21E0EBF3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0FD31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E15B2" w14:textId="2E528B49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264CDC" w:rsidRPr="003F0EAF" w14:paraId="4052A5D9" w14:textId="77777777" w:rsidTr="007A208F">
        <w:trPr>
          <w:trHeight w:hRule="exact" w:val="57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973EDA" w14:textId="77777777" w:rsidR="00264CDC" w:rsidRPr="003F0EAF" w:rsidRDefault="00264CDC" w:rsidP="00264CDC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3336B" w14:textId="77777777" w:rsidR="00264CDC" w:rsidRPr="003F0EAF" w:rsidRDefault="00264CDC" w:rsidP="00264CDC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88463" w14:textId="77777777" w:rsidR="00264CDC" w:rsidRPr="002E15F1" w:rsidRDefault="00264CDC" w:rsidP="00264CDC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2E15F1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2B8ED3" w14:textId="470154C3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130BB8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56E3A" w14:textId="14F6E179" w:rsidR="00264CDC" w:rsidRPr="003F0EAF" w:rsidRDefault="003D3288" w:rsidP="00264CD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264CDC">
              <w:rPr>
                <w:bCs/>
                <w:sz w:val="20"/>
                <w:szCs w:val="20"/>
              </w:rPr>
              <w:t>0,0</w:t>
            </w:r>
          </w:p>
        </w:tc>
      </w:tr>
      <w:tr w:rsidR="00264CDC" w:rsidRPr="003F0EAF" w14:paraId="692CC19C" w14:textId="77777777" w:rsidTr="007A208F">
        <w:trPr>
          <w:trHeight w:hRule="exact" w:val="6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B15C8F" w14:textId="77777777" w:rsidR="00264CDC" w:rsidRPr="003F0EAF" w:rsidRDefault="00264CDC" w:rsidP="00264CDC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38B4E9" w14:textId="77777777" w:rsidR="00264CDC" w:rsidRPr="003F0EAF" w:rsidRDefault="00264CDC" w:rsidP="00264CD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13C1E" w14:textId="77777777" w:rsidR="00264CDC" w:rsidRPr="003F0EAF" w:rsidRDefault="00264CDC" w:rsidP="00264CD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EC0CD7" w14:textId="6E8A5752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54197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1FB27" w14:textId="23161029" w:rsidR="00264CDC" w:rsidRPr="003F0EAF" w:rsidRDefault="003D3288" w:rsidP="00264CD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264CDC">
              <w:rPr>
                <w:bCs/>
                <w:sz w:val="20"/>
                <w:szCs w:val="20"/>
              </w:rPr>
              <w:t>0,0</w:t>
            </w:r>
          </w:p>
        </w:tc>
      </w:tr>
      <w:tr w:rsidR="003D3288" w:rsidRPr="003F0EAF" w14:paraId="023EBEB4" w14:textId="77777777" w:rsidTr="007A208F">
        <w:trPr>
          <w:trHeight w:hRule="exact" w:val="6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13909B" w14:textId="4B962C2F" w:rsidR="003D3288" w:rsidRPr="00FA2E3D" w:rsidRDefault="00FA2E3D" w:rsidP="003D328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FA2E3D">
              <w:rPr>
                <w:bCs/>
                <w:color w:val="000000"/>
                <w:spacing w:val="-3"/>
                <w:sz w:val="20"/>
                <w:szCs w:val="20"/>
              </w:rPr>
              <w:t>Уменьшение обязательств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F33BF" w14:textId="2163DE42" w:rsidR="003D3288" w:rsidRPr="003F0EAF" w:rsidRDefault="003D3288" w:rsidP="003D328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90EB06" w14:textId="619EF637" w:rsidR="003D3288" w:rsidRPr="003F0EAF" w:rsidRDefault="003D3288" w:rsidP="003D328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50758" w14:textId="3CCBB2A6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477D5A" w14:textId="11D02F2F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0E35A" w14:textId="2364ECEE" w:rsidR="003D3288" w:rsidRDefault="003D3288" w:rsidP="003D328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</w:tr>
      <w:tr w:rsidR="00FA2E3D" w:rsidRPr="003F0EAF" w14:paraId="72141F4C" w14:textId="77777777" w:rsidTr="007A208F">
        <w:trPr>
          <w:trHeight w:hRule="exact" w:val="6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C9B807" w14:textId="071A45F8" w:rsidR="00FA2E3D" w:rsidRPr="003F0EAF" w:rsidRDefault="00FA2E3D" w:rsidP="00FA2E3D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Резервные средства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A589C8" w14:textId="2B5E43AB" w:rsidR="00FA2E3D" w:rsidRPr="003F0EAF" w:rsidRDefault="00FA2E3D" w:rsidP="00FA2E3D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A3A20F" w14:textId="5A56D24F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8D0294" w14:textId="4FCEFCB6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A8953F" w14:textId="475BB2FF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2758A" w14:textId="6B3F240D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</w:tr>
      <w:tr w:rsidR="00FA2E3D" w:rsidRPr="003F0EAF" w14:paraId="28FAD3A8" w14:textId="77777777" w:rsidTr="007A208F">
        <w:trPr>
          <w:trHeight w:hRule="exact" w:val="6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ED341" w14:textId="7CB552D5" w:rsidR="00FA2E3D" w:rsidRPr="003D3288" w:rsidRDefault="00FA2E3D" w:rsidP="00FA2E3D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D3288">
              <w:rPr>
                <w:bCs/>
                <w:color w:val="000000"/>
                <w:spacing w:val="-9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0B2940" w14:textId="14F4FFF2" w:rsidR="00FA2E3D" w:rsidRDefault="00FA2E3D" w:rsidP="00FA2E3D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A3E69" w14:textId="51FFD218" w:rsidR="00FA2E3D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792AE5" w14:textId="429D9923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04520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6F6AA3" w14:textId="77777777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AA1B7" w14:textId="6EC56DDA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</w:tr>
      <w:tr w:rsidR="00FA2E3D" w:rsidRPr="003F0EAF" w14:paraId="1E2B91AA" w14:textId="77777777" w:rsidTr="007A208F">
        <w:trPr>
          <w:trHeight w:hRule="exact" w:val="6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889A00" w14:textId="1358749B" w:rsidR="00FA2E3D" w:rsidRDefault="00FA2E3D" w:rsidP="00FA2E3D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88D428" w14:textId="437E286A" w:rsidR="00FA2E3D" w:rsidRDefault="00FA2E3D" w:rsidP="00FA2E3D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FDA6C" w14:textId="4B059E2F" w:rsidR="00FA2E3D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B3D8C" w14:textId="124A4CAD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04520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4F54E" w14:textId="1E3A39C4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39C30" w14:textId="288974D9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</w:tr>
      <w:tr w:rsidR="00FA2E3D" w:rsidRPr="003F0EAF" w14:paraId="5FEDB28E" w14:textId="77777777" w:rsidTr="007A208F">
        <w:trPr>
          <w:trHeight w:hRule="exact" w:val="6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E3E844" w14:textId="7662F5D4" w:rsidR="00FA2E3D" w:rsidRDefault="00FA2E3D" w:rsidP="00FA2E3D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23424" w14:textId="4D7DC385" w:rsidR="00FA2E3D" w:rsidRDefault="00FA2E3D" w:rsidP="00FA2E3D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A71CA0" w14:textId="39B53DB5" w:rsidR="00FA2E3D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1EDE7" w14:textId="6AADB63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04520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0B792" w14:textId="1430FD70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F3128" w14:textId="14F2D7A3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</w:tr>
      <w:tr w:rsidR="00FA2E3D" w:rsidRPr="003F0EAF" w14:paraId="5CF438CE" w14:textId="77777777" w:rsidTr="007A208F">
        <w:trPr>
          <w:trHeight w:hRule="exact" w:val="23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C7195" w14:textId="77777777" w:rsidR="00FA2E3D" w:rsidRPr="003F0EAF" w:rsidRDefault="00FA2E3D" w:rsidP="00FA2E3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Национальная  экономика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E6141" w14:textId="77777777" w:rsidR="00FA2E3D" w:rsidRPr="003F0EAF" w:rsidRDefault="00FA2E3D" w:rsidP="00FA2E3D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95EBD5" w14:textId="77777777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50F8B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1EDB5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92B04" w14:textId="353A6975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369,1</w:t>
            </w:r>
          </w:p>
        </w:tc>
      </w:tr>
      <w:tr w:rsidR="00FA2E3D" w:rsidRPr="003F0EAF" w14:paraId="29940509" w14:textId="77777777" w:rsidTr="007A208F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41672" w14:textId="77777777" w:rsidR="00FA2E3D" w:rsidRPr="003F0EAF" w:rsidRDefault="00FA2E3D" w:rsidP="00FA2E3D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4DE491" w14:textId="77777777" w:rsidR="00FA2E3D" w:rsidRPr="003F0EAF" w:rsidRDefault="00FA2E3D" w:rsidP="00FA2E3D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6374A" w14:textId="77777777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C3D697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C4E5A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690F5" w14:textId="77777777" w:rsidR="00FA2E3D" w:rsidRDefault="00FA2E3D" w:rsidP="00FA2E3D">
            <w:pPr>
              <w:jc w:val="center"/>
            </w:pPr>
            <w:r w:rsidRPr="000317B5">
              <w:t>361,1</w:t>
            </w:r>
          </w:p>
        </w:tc>
      </w:tr>
      <w:tr w:rsidR="00FA2E3D" w:rsidRPr="003F0EAF" w14:paraId="7EF1A566" w14:textId="77777777" w:rsidTr="007A208F">
        <w:trPr>
          <w:trHeight w:hRule="exact" w:val="47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1FF77" w14:textId="77777777" w:rsidR="00FA2E3D" w:rsidRPr="003F0EAF" w:rsidRDefault="00FA2E3D" w:rsidP="00FA2E3D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023FDD" w14:textId="77777777" w:rsidR="00FA2E3D" w:rsidRPr="003F0EAF" w:rsidRDefault="00FA2E3D" w:rsidP="00FA2E3D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58CDA4" w14:textId="77777777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D5C394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BCC4AD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21EBB" w14:textId="77777777" w:rsidR="00FA2E3D" w:rsidRDefault="00FA2E3D" w:rsidP="00FA2E3D">
            <w:pPr>
              <w:jc w:val="center"/>
            </w:pPr>
            <w:r w:rsidRPr="000317B5">
              <w:t>361,1</w:t>
            </w:r>
          </w:p>
        </w:tc>
      </w:tr>
      <w:tr w:rsidR="00FA2E3D" w:rsidRPr="003F0EAF" w14:paraId="4D6CA192" w14:textId="77777777" w:rsidTr="007A208F">
        <w:trPr>
          <w:trHeight w:hRule="exact" w:val="47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634679" w14:textId="77777777" w:rsidR="00FA2E3D" w:rsidRPr="003F0EAF" w:rsidRDefault="00FA2E3D" w:rsidP="00FA2E3D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352B8" w14:textId="77777777" w:rsidR="00FA2E3D" w:rsidRPr="003F0EAF" w:rsidRDefault="00FA2E3D" w:rsidP="00FA2E3D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D9309C" w14:textId="77777777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2AD3B8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92E34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E8476" w14:textId="77777777" w:rsidR="00FA2E3D" w:rsidRDefault="00FA2E3D" w:rsidP="00FA2E3D">
            <w:pPr>
              <w:jc w:val="center"/>
            </w:pPr>
            <w:r w:rsidRPr="000317B5">
              <w:t>361,1</w:t>
            </w:r>
          </w:p>
        </w:tc>
      </w:tr>
      <w:tr w:rsidR="00FA2E3D" w:rsidRPr="003F0EAF" w14:paraId="47F2996C" w14:textId="77777777" w:rsidTr="007A208F">
        <w:trPr>
          <w:trHeight w:hRule="exact" w:val="5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F3DCC" w14:textId="77777777" w:rsidR="00FA2E3D" w:rsidRPr="003F0EAF" w:rsidRDefault="00FA2E3D" w:rsidP="00FA2E3D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29A32" w14:textId="77777777" w:rsidR="00FA2E3D" w:rsidRPr="003F0EAF" w:rsidRDefault="00FA2E3D" w:rsidP="00FA2E3D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236E6" w14:textId="77777777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50DB04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EEEA8B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891E9" w14:textId="77777777" w:rsidR="00FA2E3D" w:rsidRDefault="00FA2E3D" w:rsidP="00FA2E3D">
            <w:pPr>
              <w:jc w:val="center"/>
            </w:pPr>
            <w:r w:rsidRPr="000317B5">
              <w:t>361,1</w:t>
            </w:r>
          </w:p>
        </w:tc>
      </w:tr>
      <w:tr w:rsidR="00FA2E3D" w:rsidRPr="003F0EAF" w14:paraId="50350E63" w14:textId="77777777" w:rsidTr="007A208F">
        <w:trPr>
          <w:trHeight w:hRule="exact" w:val="5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58CFF0" w14:textId="0A59679E" w:rsidR="00FA2E3D" w:rsidRPr="00500076" w:rsidRDefault="00FA2E3D" w:rsidP="00FA2E3D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500076">
              <w:rPr>
                <w:bCs/>
                <w:color w:val="000000"/>
                <w:spacing w:val="-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2DF1BF" w14:textId="0F76FE8B" w:rsidR="00FA2E3D" w:rsidRDefault="00FA2E3D" w:rsidP="00FA2E3D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FF1C6" w14:textId="3D0861AB" w:rsidR="00FA2E3D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0AF40B" w14:textId="77777777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415642" w14:textId="77777777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72360" w14:textId="5EEF6FE3" w:rsidR="00FA2E3D" w:rsidRPr="000317B5" w:rsidRDefault="00FA2E3D" w:rsidP="00FA2E3D">
            <w:pPr>
              <w:jc w:val="center"/>
            </w:pPr>
            <w:r>
              <w:t>8,0</w:t>
            </w:r>
          </w:p>
        </w:tc>
      </w:tr>
      <w:tr w:rsidR="00FA2E3D" w:rsidRPr="003F0EAF" w14:paraId="4CDC56FB" w14:textId="77777777" w:rsidTr="007A208F">
        <w:trPr>
          <w:trHeight w:hRule="exact" w:val="5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A1D0B" w14:textId="06DFB89D" w:rsidR="00FA2E3D" w:rsidRPr="003F0EAF" w:rsidRDefault="00FA2E3D" w:rsidP="00FA2E3D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562B1D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вопросы, выполнение других обязательств муниципального образования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9028A" w14:textId="303D238D" w:rsidR="00FA2E3D" w:rsidRDefault="00FA2E3D" w:rsidP="00FA2E3D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35647" w14:textId="15709DAA" w:rsidR="00FA2E3D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C1BC16" w14:textId="210148DD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00 0 00 43400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946C0" w14:textId="77777777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BF46A" w14:textId="17B201C2" w:rsidR="00FA2E3D" w:rsidRPr="000317B5" w:rsidRDefault="00FA2E3D" w:rsidP="00FA2E3D">
            <w:pPr>
              <w:jc w:val="center"/>
            </w:pPr>
            <w:r>
              <w:t>8,0</w:t>
            </w:r>
          </w:p>
        </w:tc>
      </w:tr>
      <w:tr w:rsidR="00FA2E3D" w:rsidRPr="003F0EAF" w14:paraId="17790995" w14:textId="77777777" w:rsidTr="007A208F">
        <w:trPr>
          <w:trHeight w:hRule="exact" w:val="5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24F019" w14:textId="26DA0202" w:rsidR="00FA2E3D" w:rsidRPr="003F0EAF" w:rsidRDefault="00FA2E3D" w:rsidP="00FA2E3D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1BE014" w14:textId="148BBF4D" w:rsidR="00FA2E3D" w:rsidRDefault="00FA2E3D" w:rsidP="00FA2E3D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700F72" w14:textId="08631327" w:rsidR="00FA2E3D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0D5A63" w14:textId="2710C4AB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00 0 00 43400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5156DD" w14:textId="2F81CC68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E4064" w14:textId="3F2CAAE2" w:rsidR="00FA2E3D" w:rsidRPr="000317B5" w:rsidRDefault="00FA2E3D" w:rsidP="00FA2E3D">
            <w:pPr>
              <w:jc w:val="center"/>
            </w:pPr>
            <w:r>
              <w:t>8,0</w:t>
            </w:r>
          </w:p>
        </w:tc>
      </w:tr>
      <w:tr w:rsidR="00FA2E3D" w:rsidRPr="003F0EAF" w14:paraId="5CCD5F7F" w14:textId="77777777" w:rsidTr="007A208F">
        <w:trPr>
          <w:trHeight w:hRule="exact" w:val="5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ECC8ED" w14:textId="7DF74CC8" w:rsidR="00FA2E3D" w:rsidRPr="003F0EAF" w:rsidRDefault="00FA2E3D" w:rsidP="00FA2E3D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E50F4D" w14:textId="134981D4" w:rsidR="00FA2E3D" w:rsidRDefault="00FA2E3D" w:rsidP="00FA2E3D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88E9B2" w14:textId="6CE8EE2A" w:rsidR="00FA2E3D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7A1AA6" w14:textId="52ED3C72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00 0 00 43400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5D02A1" w14:textId="5CCBDA49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AE0C3" w14:textId="67AB427C" w:rsidR="00FA2E3D" w:rsidRPr="000317B5" w:rsidRDefault="00FA2E3D" w:rsidP="00FA2E3D">
            <w:pPr>
              <w:jc w:val="center"/>
            </w:pPr>
            <w:r>
              <w:t>8,0</w:t>
            </w:r>
          </w:p>
        </w:tc>
      </w:tr>
      <w:tr w:rsidR="00FA2E3D" w:rsidRPr="003F0EAF" w14:paraId="5B9111DD" w14:textId="77777777" w:rsidTr="007A208F">
        <w:trPr>
          <w:trHeight w:hRule="exact" w:val="2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F48ECA" w14:textId="77777777" w:rsidR="00FA2E3D" w:rsidRPr="003F0EAF" w:rsidRDefault="00FA2E3D" w:rsidP="00FA2E3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6AAF6" w14:textId="77777777" w:rsidR="00FA2E3D" w:rsidRPr="003F0EAF" w:rsidRDefault="00FA2E3D" w:rsidP="00FA2E3D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A94F18" w14:textId="77777777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4C409C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576D66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CBBE5" w14:textId="1975A764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251,9</w:t>
            </w:r>
          </w:p>
        </w:tc>
      </w:tr>
      <w:tr w:rsidR="00FA2E3D" w:rsidRPr="003F0EAF" w14:paraId="7D853762" w14:textId="77777777" w:rsidTr="007A208F">
        <w:trPr>
          <w:trHeight w:hRule="exact" w:val="2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6724AC" w14:textId="6592D14F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20"/>
                <w:szCs w:val="20"/>
              </w:rPr>
            </w:pPr>
            <w:r w:rsidRPr="003E60E7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>Коммунальное хозяйство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F6CF12" w14:textId="77777777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72D7A7" w14:textId="77777777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81415" w14:textId="77777777" w:rsidR="00FA2E3D" w:rsidRPr="003F0EAF" w:rsidRDefault="00FA2E3D" w:rsidP="00FA2E3D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B7517B" w14:textId="77777777" w:rsidR="00FA2E3D" w:rsidRPr="003F0EAF" w:rsidRDefault="00FA2E3D" w:rsidP="00FA2E3D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DAC3B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203,3</w:t>
            </w:r>
          </w:p>
        </w:tc>
      </w:tr>
      <w:tr w:rsidR="00FA2E3D" w:rsidRPr="003F0EAF" w14:paraId="22F72457" w14:textId="77777777" w:rsidTr="007A208F">
        <w:trPr>
          <w:trHeight w:hRule="exact" w:val="59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AAB6CA" w14:textId="2E0C0EB5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sz w:val="20"/>
                <w:szCs w:val="20"/>
              </w:rPr>
            </w:pPr>
            <w:r w:rsidRPr="00FA2E3D">
              <w:rPr>
                <w:sz w:val="20"/>
                <w:szCs w:val="20"/>
              </w:rPr>
              <w:t>Другие общегосударственные вопросы, выполнение других обязательств муниципального образования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35DE5" w14:textId="77777777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5CD12" w14:textId="77777777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B8EBD4" w14:textId="77777777" w:rsidR="00FA2E3D" w:rsidRPr="003F0EAF" w:rsidRDefault="00FA2E3D" w:rsidP="00FA2E3D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00000</w:t>
            </w:r>
            <w:r w:rsidRPr="003F0EAF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04510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3C0F02" w14:textId="77777777" w:rsidR="00FA2E3D" w:rsidRPr="003F0EAF" w:rsidRDefault="00FA2E3D" w:rsidP="00FA2E3D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872C0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203,3</w:t>
            </w:r>
          </w:p>
        </w:tc>
      </w:tr>
      <w:tr w:rsidR="00FA2E3D" w:rsidRPr="003F0EAF" w14:paraId="28CA43F3" w14:textId="77777777" w:rsidTr="007A208F">
        <w:trPr>
          <w:trHeight w:hRule="exact" w:val="43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39E95B" w14:textId="77777777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BA3A67" w14:textId="77777777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5F3C17" w14:textId="77777777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90FA72" w14:textId="77777777" w:rsidR="00FA2E3D" w:rsidRPr="00884199" w:rsidRDefault="00FA2E3D" w:rsidP="00FA2E3D">
            <w:r w:rsidRPr="00884199">
              <w:rPr>
                <w:bCs/>
                <w:sz w:val="20"/>
                <w:szCs w:val="20"/>
              </w:rPr>
              <w:t>00000 04510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E4DB2D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93F9D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203,3</w:t>
            </w:r>
          </w:p>
        </w:tc>
      </w:tr>
      <w:tr w:rsidR="00FA2E3D" w:rsidRPr="003F0EAF" w14:paraId="45CB3A71" w14:textId="77777777" w:rsidTr="007A208F">
        <w:trPr>
          <w:trHeight w:hRule="exact" w:val="55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9D99EA" w14:textId="77777777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26A1A4" w14:textId="77777777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13DF55" w14:textId="77777777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B6FAF" w14:textId="77777777" w:rsidR="00FA2E3D" w:rsidRPr="00884199" w:rsidRDefault="00FA2E3D" w:rsidP="00FA2E3D">
            <w:r w:rsidRPr="00884199">
              <w:rPr>
                <w:bCs/>
                <w:sz w:val="20"/>
                <w:szCs w:val="20"/>
              </w:rPr>
              <w:t>00000 04510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A86211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709AE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203,3</w:t>
            </w:r>
          </w:p>
        </w:tc>
      </w:tr>
      <w:tr w:rsidR="00FA2E3D" w:rsidRPr="003F0EAF" w14:paraId="3A68F2DC" w14:textId="77777777" w:rsidTr="007A208F">
        <w:trPr>
          <w:trHeight w:hRule="exact" w:val="25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8DDFEA" w14:textId="77777777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20"/>
                <w:szCs w:val="20"/>
              </w:rPr>
            </w:pPr>
            <w:r w:rsidRPr="003F0EA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D3C5D5" w14:textId="77777777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597490" w14:textId="77777777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99FA4" w14:textId="77777777" w:rsidR="00FA2E3D" w:rsidRPr="003F0EAF" w:rsidRDefault="00FA2E3D" w:rsidP="00FA2E3D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CE1C90" w14:textId="77777777" w:rsidR="00FA2E3D" w:rsidRPr="003F0EAF" w:rsidRDefault="00FA2E3D" w:rsidP="00FA2E3D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A8CD0" w14:textId="0DEDFB0D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48,6</w:t>
            </w:r>
          </w:p>
        </w:tc>
      </w:tr>
      <w:tr w:rsidR="00FA2E3D" w:rsidRPr="003F0EAF" w14:paraId="05DDD6F1" w14:textId="77777777" w:rsidTr="007A208F">
        <w:trPr>
          <w:trHeight w:hRule="exact" w:val="46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39BFF4" w14:textId="13A07AC7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sz w:val="20"/>
                <w:szCs w:val="20"/>
              </w:rPr>
            </w:pPr>
            <w:r w:rsidRPr="003E60E7">
              <w:rPr>
                <w:b/>
                <w:i/>
                <w:iCs/>
                <w:color w:val="000000"/>
                <w:spacing w:val="-3"/>
                <w:sz w:val="20"/>
                <w:szCs w:val="20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5F245" w14:textId="77777777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AC19DC" w14:textId="77777777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68C9C4" w14:textId="77777777" w:rsidR="00FA2E3D" w:rsidRPr="003F0EAF" w:rsidRDefault="00FA2E3D" w:rsidP="00FA2E3D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00000</w:t>
            </w:r>
            <w:r w:rsidRPr="003F0EAF">
              <w:rPr>
                <w:b/>
                <w:bCs/>
                <w:i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112A90" w14:textId="77777777" w:rsidR="00FA2E3D" w:rsidRPr="003F0EAF" w:rsidRDefault="00FA2E3D" w:rsidP="00FA2E3D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A9F4B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16,8</w:t>
            </w:r>
          </w:p>
        </w:tc>
      </w:tr>
      <w:tr w:rsidR="00FA2E3D" w:rsidRPr="003F0EAF" w14:paraId="0BDD7C72" w14:textId="77777777" w:rsidTr="007A208F">
        <w:trPr>
          <w:trHeight w:hRule="exact" w:val="38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B9519" w14:textId="77777777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3A6BD" w14:textId="77777777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08585" w14:textId="77777777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8EDF28" w14:textId="77777777" w:rsidR="00FA2E3D" w:rsidRPr="003F0EAF" w:rsidRDefault="00FA2E3D" w:rsidP="00FA2E3D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14094E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5ADE9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FA2E3D" w:rsidRPr="003F0EAF" w14:paraId="02B6797E" w14:textId="77777777" w:rsidTr="007A208F">
        <w:trPr>
          <w:trHeight w:hRule="exact" w:val="4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FBC8C0" w14:textId="77777777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15574" w14:textId="77777777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8059B" w14:textId="77777777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0BC335" w14:textId="77777777" w:rsidR="00FA2E3D" w:rsidRPr="003F0EAF" w:rsidRDefault="00FA2E3D" w:rsidP="00FA2E3D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00000 </w:t>
            </w:r>
            <w:r w:rsidRPr="003F0EAF">
              <w:rPr>
                <w:bCs/>
                <w:sz w:val="20"/>
                <w:szCs w:val="20"/>
              </w:rPr>
              <w:t>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4C8F0F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9253C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FA2E3D" w:rsidRPr="003F0EAF" w14:paraId="59B1E013" w14:textId="77777777" w:rsidTr="007A208F">
        <w:trPr>
          <w:trHeight w:hRule="exact" w:val="68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5F92A5" w14:textId="12B4C54D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FA2E3D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97C71" w14:textId="77777777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77C3E2" w14:textId="77777777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A27DDB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00000</w:t>
            </w:r>
            <w:r w:rsidRPr="003F0EAF">
              <w:rPr>
                <w:b/>
                <w:bCs/>
                <w:i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C322B6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76606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16,8</w:t>
            </w:r>
          </w:p>
        </w:tc>
      </w:tr>
      <w:tr w:rsidR="00FA2E3D" w:rsidRPr="003F0EAF" w14:paraId="0D5B6970" w14:textId="77777777" w:rsidTr="007A208F">
        <w:trPr>
          <w:trHeight w:hRule="exact" w:val="39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E2853" w14:textId="77777777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DAF74" w14:textId="77777777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0AA91" w14:textId="77777777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C43B5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EE5815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61BF5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FA2E3D" w:rsidRPr="003F0EAF" w14:paraId="30D92848" w14:textId="77777777" w:rsidTr="007A208F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8A297" w14:textId="77777777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B23779" w14:textId="77777777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06F4C6" w14:textId="77777777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E92546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47C400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6F81C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FA2E3D" w:rsidRPr="003F0EAF" w14:paraId="1259C3B5" w14:textId="77777777" w:rsidTr="007A208F">
        <w:trPr>
          <w:trHeight w:hRule="exact" w:val="6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50AA4" w14:textId="76ABF012" w:rsidR="00FA2E3D" w:rsidRPr="00FA2E3D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i/>
                <w:color w:val="000000"/>
                <w:spacing w:val="-3"/>
                <w:sz w:val="16"/>
                <w:szCs w:val="16"/>
              </w:rPr>
            </w:pPr>
            <w:r w:rsidRPr="00FA2E3D">
              <w:rPr>
                <w:b/>
                <w:bCs/>
                <w:i/>
                <w:color w:val="000000"/>
                <w:spacing w:val="-4"/>
                <w:sz w:val="16"/>
                <w:szCs w:val="16"/>
              </w:rPr>
              <w:lastRenderedPageBreak/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060048" w14:textId="113D3E89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5A7AC" w14:textId="7594D5D9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3E18F8" w14:textId="31995286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00000</w:t>
            </w:r>
            <w:r w:rsidRPr="003F0EAF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78150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50D7BC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101AB" w14:textId="29F67F97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15,0</w:t>
            </w:r>
          </w:p>
        </w:tc>
      </w:tr>
      <w:tr w:rsidR="00FA2E3D" w:rsidRPr="003F0EAF" w14:paraId="7C222F3D" w14:textId="77777777" w:rsidTr="007A208F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E8205A" w14:textId="1EF84177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2DD318" w14:textId="34F4307F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08149D" w14:textId="16F54FCE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0B9D28" w14:textId="215634C7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78150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98E45D" w14:textId="07837D56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DC603" w14:textId="5FCB8B55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FA2E3D" w:rsidRPr="003F0EAF" w14:paraId="54DEE7B6" w14:textId="77777777" w:rsidTr="007A208F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63B26" w14:textId="7E9F6C18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D7CAB0" w14:textId="4502DD2A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7B062" w14:textId="19EB6542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66F67" w14:textId="6811AB3A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78150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6C870D" w14:textId="4D28A46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5E640" w14:textId="3F7C6EC7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FA2E3D" w:rsidRPr="003F0EAF" w14:paraId="4F08085B" w14:textId="77777777" w:rsidTr="007A208F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F45A0" w14:textId="3D4CE3F4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C94CE1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DEBB9A" w14:textId="799CDCF2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FFC4B" w14:textId="77777777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0E9646" w14:textId="77777777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A7CAC7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B1BD7" w14:textId="12C18B3C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595,0</w:t>
            </w:r>
          </w:p>
        </w:tc>
      </w:tr>
      <w:tr w:rsidR="00FA2E3D" w:rsidRPr="003F0EAF" w14:paraId="7DE170C6" w14:textId="77777777" w:rsidTr="007A208F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14F51B" w14:textId="7CA15E3A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C94CE1">
              <w:rPr>
                <w:bCs/>
                <w:color w:val="000000"/>
                <w:spacing w:val="-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0BD9C3" w14:textId="37D24108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ADD638" w14:textId="11D5F94B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000E04" w14:textId="77777777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2689F7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7B2C0" w14:textId="0C71A2CB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t>595,0</w:t>
            </w:r>
          </w:p>
        </w:tc>
      </w:tr>
      <w:tr w:rsidR="00FA2E3D" w:rsidRPr="003F0EAF" w14:paraId="02E8F481" w14:textId="77777777" w:rsidTr="007A208F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36D9CA" w14:textId="0BA1015C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C94CE1">
              <w:rPr>
                <w:bCs/>
                <w:color w:val="000000"/>
                <w:spacing w:val="-3"/>
                <w:sz w:val="20"/>
                <w:szCs w:val="20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C94CE1">
              <w:rPr>
                <w:bCs/>
                <w:color w:val="000000"/>
                <w:spacing w:val="-3"/>
                <w:sz w:val="20"/>
                <w:szCs w:val="20"/>
              </w:rPr>
              <w:t>сбаласированности</w:t>
            </w:r>
            <w:proofErr w:type="spellEnd"/>
            <w:r w:rsidRPr="00C94CE1">
              <w:rPr>
                <w:bCs/>
                <w:color w:val="000000"/>
                <w:spacing w:val="-3"/>
                <w:sz w:val="20"/>
                <w:szCs w:val="20"/>
              </w:rPr>
              <w:t xml:space="preserve"> местных бюджетов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4E06A7" w14:textId="452FEF43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22091" w14:textId="25112800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823BA" w14:textId="0EDDB656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CF9A98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A9528" w14:textId="3CEDE251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t>595,0</w:t>
            </w:r>
          </w:p>
        </w:tc>
      </w:tr>
      <w:tr w:rsidR="00FA2E3D" w:rsidRPr="003F0EAF" w14:paraId="45CF3301" w14:textId="77777777" w:rsidTr="007A208F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D99A16" w14:textId="4EC2DB8A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F8E4BB" w14:textId="6E7C86EC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BB041" w14:textId="4E10B84D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56AAE" w14:textId="5EC49CDA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A707A" w14:textId="4C46ACC4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9B4EF" w14:textId="441A9D3A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t>595,0</w:t>
            </w:r>
          </w:p>
        </w:tc>
      </w:tr>
      <w:tr w:rsidR="00FA2E3D" w:rsidRPr="003F0EAF" w14:paraId="1616B7E3" w14:textId="77777777" w:rsidTr="007A208F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25730F" w14:textId="2567D53C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BBC95C" w14:textId="7EAF3557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28B021" w14:textId="2D863A80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F9B66E" w14:textId="5CCD1BB3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D88EFF" w14:textId="4DEB408D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2C259" w14:textId="1264C4EB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t>595,0</w:t>
            </w:r>
          </w:p>
        </w:tc>
      </w:tr>
      <w:tr w:rsidR="00FA2E3D" w:rsidRPr="003F0EAF" w14:paraId="026D495E" w14:textId="77777777" w:rsidTr="007A208F">
        <w:trPr>
          <w:trHeight w:hRule="exact" w:val="3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EB3165" w14:textId="77777777" w:rsidR="00FA2E3D" w:rsidRPr="00380A8D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80A8D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D29DFE" w14:textId="77777777" w:rsidR="00FA2E3D" w:rsidRPr="00380A8D" w:rsidRDefault="00FA2E3D" w:rsidP="00FA2E3D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80A8D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42337" w14:textId="77777777" w:rsidR="00FA2E3D" w:rsidRPr="00380A8D" w:rsidRDefault="00FA2E3D" w:rsidP="00FA2E3D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7DE42" w14:textId="77777777" w:rsidR="00FA2E3D" w:rsidRPr="00380A8D" w:rsidRDefault="00FA2E3D" w:rsidP="00FA2E3D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A64564" w14:textId="77777777" w:rsidR="00FA2E3D" w:rsidRPr="00380A8D" w:rsidRDefault="00FA2E3D" w:rsidP="00FA2E3D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10F1A" w14:textId="4CA127BA" w:rsidR="00FA2E3D" w:rsidRPr="00380A8D" w:rsidRDefault="00FA2E3D" w:rsidP="00FA2E3D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2770,6</w:t>
            </w:r>
          </w:p>
        </w:tc>
      </w:tr>
      <w:tr w:rsidR="00FA2E3D" w:rsidRPr="003F0EAF" w14:paraId="59F47731" w14:textId="77777777" w:rsidTr="007A208F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A4445C" w14:textId="77777777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Культура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DF5383" w14:textId="77777777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93D47C" w14:textId="77777777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B5151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7B7A13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70916" w14:textId="4116EBE8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2770,6</w:t>
            </w:r>
          </w:p>
        </w:tc>
      </w:tr>
      <w:tr w:rsidR="00FA2E3D" w:rsidRPr="003F0EAF" w14:paraId="108F2058" w14:textId="77777777" w:rsidTr="007A208F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D89B7" w14:textId="77777777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E8EF12" w14:textId="77777777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86B38" w14:textId="77777777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A60979" w14:textId="77777777" w:rsidR="00FA2E3D" w:rsidRPr="00DD3BD1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C667C1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76089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24,1</w:t>
            </w:r>
          </w:p>
        </w:tc>
      </w:tr>
      <w:tr w:rsidR="00FA2E3D" w:rsidRPr="003F0EAF" w14:paraId="05C58917" w14:textId="77777777" w:rsidTr="007A208F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D888C3" w14:textId="77777777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0394E7" w14:textId="77777777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4499E" w14:textId="77777777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391B39" w14:textId="77777777" w:rsidR="00FA2E3D" w:rsidRPr="00DD3BD1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637F8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DEC0E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24,1</w:t>
            </w:r>
          </w:p>
        </w:tc>
      </w:tr>
      <w:tr w:rsidR="00FA2E3D" w:rsidRPr="003F0EAF" w14:paraId="55BA46F1" w14:textId="77777777" w:rsidTr="007A208F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8ED15" w14:textId="77777777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1BFB2B" w14:textId="77777777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F97D5" w14:textId="77777777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F09FEB" w14:textId="77777777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  <w:p w14:paraId="2233D689" w14:textId="77777777" w:rsidR="00FA2E3D" w:rsidRPr="00DD3BD1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BA0948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2DBE2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24,1</w:t>
            </w:r>
          </w:p>
        </w:tc>
      </w:tr>
      <w:tr w:rsidR="00FA2E3D" w:rsidRPr="003F0EAF" w14:paraId="6FA21DFD" w14:textId="77777777" w:rsidTr="007A208F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405D38" w14:textId="77777777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452D19" w14:textId="77777777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FE64E" w14:textId="77777777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33073" w14:textId="77777777" w:rsidR="00FA2E3D" w:rsidRPr="00DD3BD1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69E1E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CC5EE" w14:textId="0043E070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882,9</w:t>
            </w:r>
          </w:p>
        </w:tc>
      </w:tr>
      <w:tr w:rsidR="00FA2E3D" w:rsidRPr="003F0EAF" w14:paraId="54A68D0C" w14:textId="77777777" w:rsidTr="007A208F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56DA5" w14:textId="77777777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2C1ACD" w14:textId="77777777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0CE55E" w14:textId="77777777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C81826" w14:textId="77777777" w:rsidR="00FA2E3D" w:rsidRPr="00DD3BD1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5341D9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1E5B9" w14:textId="78D1E3D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882,9</w:t>
            </w:r>
          </w:p>
        </w:tc>
      </w:tr>
      <w:tr w:rsidR="00FA2E3D" w:rsidRPr="003F0EAF" w14:paraId="6B757297" w14:textId="77777777" w:rsidTr="007A208F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DF0F6" w14:textId="77777777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1BA8D" w14:textId="77777777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E7B00" w14:textId="77777777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B1AFA6" w14:textId="77777777" w:rsidR="00FA2E3D" w:rsidRPr="00DD3BD1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AC6EDC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5DBFD" w14:textId="1CC6E5FD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882,9</w:t>
            </w:r>
          </w:p>
        </w:tc>
      </w:tr>
      <w:tr w:rsidR="00FA2E3D" w:rsidRPr="003F0EAF" w14:paraId="4CA78A13" w14:textId="77777777" w:rsidTr="007A208F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165E4" w14:textId="77777777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8EA5A1" w14:textId="5149BEB4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750E78" w14:textId="1525DF3A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B8EA88" w14:textId="42E7652D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00 0 00 79001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0A548D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A637D" w14:textId="42472C21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1198,0</w:t>
            </w:r>
          </w:p>
        </w:tc>
      </w:tr>
      <w:tr w:rsidR="00FA2E3D" w:rsidRPr="003F0EAF" w14:paraId="5F70E178" w14:textId="77777777" w:rsidTr="007A208F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8B0FE" w14:textId="291AA1FA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AEF3E" w14:textId="7DC4B262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8F7BC" w14:textId="7DFC4D23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4DBCF" w14:textId="5C749A4B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00 0 00 79001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417F58" w14:textId="497FFDE9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F496E" w14:textId="0590B03C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1198,0</w:t>
            </w:r>
          </w:p>
        </w:tc>
      </w:tr>
      <w:tr w:rsidR="00FA2E3D" w:rsidRPr="003F0EAF" w14:paraId="0B3FC6C6" w14:textId="77777777" w:rsidTr="007A208F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AA8161" w14:textId="08EC5ED1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23B5D" w14:textId="6EFE3477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1C1016" w14:textId="292FB071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90B898" w14:textId="42BE2593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00 0 00 79001</w:t>
            </w:r>
          </w:p>
          <w:p w14:paraId="3AA209C3" w14:textId="77777777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D5BA6" w14:textId="3C065505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1D908" w14:textId="6DBDB01C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1198,0</w:t>
            </w:r>
          </w:p>
        </w:tc>
      </w:tr>
      <w:tr w:rsidR="00FA2E3D" w:rsidRPr="003F0EAF" w14:paraId="0F32ECF7" w14:textId="77777777" w:rsidTr="007A208F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C76C1" w14:textId="77777777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74BE54" w14:textId="619F006A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66BCA" w14:textId="2BDFD4A0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204F8" w14:textId="1B4BF776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556BD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D76C9" w14:textId="36C45ECC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590,0</w:t>
            </w:r>
          </w:p>
        </w:tc>
      </w:tr>
      <w:tr w:rsidR="00FA2E3D" w:rsidRPr="003F0EAF" w14:paraId="4F8670FF" w14:textId="77777777" w:rsidTr="007A208F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36302B" w14:textId="12A1F30A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2D48F" w14:textId="69F575E9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016436" w14:textId="08B95D17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6E6BF8" w14:textId="2A9C96AB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0E8C6" w14:textId="6BC0F2CA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EF269" w14:textId="7F22CCCC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590,0</w:t>
            </w:r>
          </w:p>
        </w:tc>
      </w:tr>
      <w:tr w:rsidR="00FA2E3D" w:rsidRPr="003F0EAF" w14:paraId="40494522" w14:textId="77777777" w:rsidTr="007A208F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D92FD4" w14:textId="7FF3EE3D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0C9D40" w14:textId="4C078C33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973CB" w14:textId="589A6C0C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2FFB4D" w14:textId="06032097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Д8050</w:t>
            </w:r>
          </w:p>
          <w:p w14:paraId="72DC20E3" w14:textId="77777777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E6A545" w14:textId="46C884E0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F04D6" w14:textId="3E528ECB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590,0</w:t>
            </w:r>
          </w:p>
        </w:tc>
      </w:tr>
      <w:tr w:rsidR="00FA2E3D" w:rsidRPr="003F0EAF" w14:paraId="65678C02" w14:textId="77777777" w:rsidTr="007A208F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4ACFB0" w14:textId="422DE7BF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0E8F64" w14:textId="762062B9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FE437" w14:textId="53785954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02F99C" w14:textId="44A1A69A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Д8040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2E912B" w14:textId="04F9FC6C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3DAA4" w14:textId="306754AB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75,6</w:t>
            </w:r>
          </w:p>
        </w:tc>
      </w:tr>
      <w:tr w:rsidR="00FA2E3D" w:rsidRPr="003F0EAF" w14:paraId="5C59026E" w14:textId="77777777" w:rsidTr="007A208F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2A34E" w14:textId="3AFABCFA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FA872" w14:textId="40309D8F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E17B2" w14:textId="24194F84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0C4940" w14:textId="62E7A848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Д8040</w:t>
            </w:r>
          </w:p>
          <w:p w14:paraId="471FF249" w14:textId="77777777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9EC6A4" w14:textId="44631556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75F89" w14:textId="571257F9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75,6</w:t>
            </w:r>
          </w:p>
        </w:tc>
      </w:tr>
      <w:tr w:rsidR="00FA2E3D" w:rsidRPr="003F0EAF" w14:paraId="1B47603E" w14:textId="77777777" w:rsidTr="007A208F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00C15" w14:textId="2F771F2E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00532B">
              <w:rPr>
                <w:b/>
                <w:bCs/>
                <w:color w:val="000000"/>
                <w:spacing w:val="-4"/>
                <w:sz w:val="20"/>
                <w:szCs w:val="20"/>
              </w:rPr>
              <w:t>Социальное обеспечение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CC5C38" w14:textId="07F3F5CA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00532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A9AF9" w14:textId="77777777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181900" w14:textId="77777777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83E6F8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0AD5C" w14:textId="4D6EA124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83,0</w:t>
            </w:r>
          </w:p>
        </w:tc>
      </w:tr>
      <w:tr w:rsidR="00FA2E3D" w:rsidRPr="003F0EAF" w14:paraId="54FB9390" w14:textId="77777777" w:rsidTr="007A208F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154D4" w14:textId="0192ECC0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Социальное обеспечение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402302" w14:textId="7C913B84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BBCF9" w14:textId="6AA538E1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DD6D9B" w14:textId="77777777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2A249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88F3A" w14:textId="77777777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A2E3D" w:rsidRPr="003F0EAF" w14:paraId="64858E61" w14:textId="77777777" w:rsidTr="007A208F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BA0A76" w14:textId="5F83F3C4" w:rsidR="00FA2E3D" w:rsidRPr="0000532B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Пособия по социальной помощи населению в натуральной форме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30113B" w14:textId="642B92D9" w:rsidR="00FA2E3D" w:rsidRPr="0000532B" w:rsidRDefault="00FA2E3D" w:rsidP="00FA2E3D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11DF66" w14:textId="76AD7734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4132A" w14:textId="77C30710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0000049101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FF432" w14:textId="0FF2F6B6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7F602" w14:textId="4C542897" w:rsidR="00FA2E3D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83,0</w:t>
            </w:r>
          </w:p>
        </w:tc>
      </w:tr>
      <w:tr w:rsidR="00FA2E3D" w:rsidRPr="003F0EAF" w14:paraId="1F679293" w14:textId="77777777" w:rsidTr="007A208F">
        <w:trPr>
          <w:trHeight w:hRule="exact" w:val="47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B40F67" w14:textId="0F5DD9E3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BFDF67" w14:textId="7F482FC7" w:rsidR="00FA2E3D" w:rsidRPr="003F0EAF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EA24FE" w14:textId="004201B5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A156B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47373" w14:textId="5A6A0C93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DEADA" w14:textId="2C770C52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83,0</w:t>
            </w:r>
          </w:p>
        </w:tc>
      </w:tr>
      <w:tr w:rsidR="00FA2E3D" w:rsidRPr="003F0EAF" w14:paraId="7D080E4C" w14:textId="77777777" w:rsidTr="007A208F">
        <w:trPr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6EE206" w14:textId="4DE8CFF3" w:rsidR="00FA2E3D" w:rsidRPr="00BF2543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F2543">
              <w:rPr>
                <w:b/>
                <w:color w:val="000000"/>
                <w:spacing w:val="-4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E1EB1B" w14:textId="777E7803" w:rsidR="00FA2E3D" w:rsidRPr="00BF2543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052601" w14:textId="408C851E" w:rsidR="00FA2E3D" w:rsidRPr="00BF2543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8FBADF" w14:textId="4F95CAA9" w:rsidR="00FA2E3D" w:rsidRPr="00BF2543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0D3EE" w14:textId="2B434AB5" w:rsidR="00FA2E3D" w:rsidRPr="00BF2543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F1FE9" w14:textId="49CF0A05" w:rsidR="00FA2E3D" w:rsidRPr="00BF2543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/>
                <w:sz w:val="20"/>
                <w:szCs w:val="20"/>
              </w:rPr>
              <w:t>490,0</w:t>
            </w:r>
          </w:p>
        </w:tc>
      </w:tr>
      <w:tr w:rsidR="00FA2E3D" w:rsidRPr="003F0EAF" w14:paraId="5CF7EF22" w14:textId="77777777" w:rsidTr="007A208F">
        <w:trPr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71C8CB" w14:textId="26C03045" w:rsidR="00FA2E3D" w:rsidRPr="00BF2543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F2543">
              <w:rPr>
                <w:bCs/>
                <w:color w:val="000000"/>
                <w:spacing w:val="-4"/>
                <w:sz w:val="20"/>
                <w:szCs w:val="20"/>
              </w:rPr>
              <w:t>Массовый спорт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311B4A" w14:textId="3608815D" w:rsidR="00FA2E3D" w:rsidRPr="00BF2543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0D659" w14:textId="7F578C65" w:rsidR="00FA2E3D" w:rsidRPr="00BF2543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5C06E5" w14:textId="77777777" w:rsidR="00FA2E3D" w:rsidRPr="00BF2543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81750D" w14:textId="77777777" w:rsidR="00FA2E3D" w:rsidRPr="00BF2543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4694A" w14:textId="5CB2070F" w:rsidR="00FA2E3D" w:rsidRPr="00BF2543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490,0</w:t>
            </w:r>
          </w:p>
        </w:tc>
      </w:tr>
      <w:tr w:rsidR="00FA2E3D" w:rsidRPr="003F0EAF" w14:paraId="4EEDD4CD" w14:textId="77777777" w:rsidTr="007A208F">
        <w:trPr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583D9" w14:textId="34C5BAC5" w:rsidR="00FA2E3D" w:rsidRPr="00BF2543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F2543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00209" w14:textId="209AD5C2" w:rsidR="00FA2E3D" w:rsidRPr="00BF2543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AE3D2" w14:textId="6F07442C" w:rsidR="00FA2E3D" w:rsidRPr="00BF2543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C2ACE1" w14:textId="04CF3DE1" w:rsidR="00FA2E3D" w:rsidRPr="00BF2543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00000Д8050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6F196B" w14:textId="1D8597D0" w:rsidR="00FA2E3D" w:rsidRPr="00BF2543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EE402" w14:textId="291DCD72" w:rsidR="00FA2E3D" w:rsidRPr="00BF2543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490,0</w:t>
            </w:r>
          </w:p>
        </w:tc>
      </w:tr>
      <w:tr w:rsidR="00FA2E3D" w:rsidRPr="003F0EAF" w14:paraId="26E0C97D" w14:textId="77777777" w:rsidTr="007A208F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1985F3" w14:textId="775F61CE" w:rsidR="00FA2E3D" w:rsidRPr="00BF2543" w:rsidRDefault="00FA2E3D" w:rsidP="00FA2E3D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F2543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349D5C" w14:textId="21382269" w:rsidR="00FA2E3D" w:rsidRPr="00BF2543" w:rsidRDefault="00FA2E3D" w:rsidP="00FA2E3D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5A358" w14:textId="018CD251" w:rsidR="00FA2E3D" w:rsidRPr="00BF2543" w:rsidRDefault="00FA2E3D" w:rsidP="00FA2E3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D84768" w14:textId="126D1B6F" w:rsidR="00FA2E3D" w:rsidRPr="00BF2543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00000Д8050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380B7D" w14:textId="7EC23907" w:rsidR="00FA2E3D" w:rsidRPr="00BF2543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DA8C7" w14:textId="7C12C6BA" w:rsidR="00FA2E3D" w:rsidRPr="00BF2543" w:rsidRDefault="00FA2E3D" w:rsidP="00FA2E3D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490,0</w:t>
            </w:r>
          </w:p>
        </w:tc>
      </w:tr>
      <w:tr w:rsidR="00FA2E3D" w:rsidRPr="003F0EAF" w14:paraId="756BD526" w14:textId="77777777" w:rsidTr="007A208F">
        <w:trPr>
          <w:trHeight w:hRule="exact" w:val="31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9E892B" w14:textId="77777777" w:rsidR="00FA2E3D" w:rsidRPr="003F0EAF" w:rsidRDefault="00FA2E3D" w:rsidP="00FA2E3D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  <w:t>Итого расходов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00F869" w14:textId="77777777" w:rsidR="00FA2E3D" w:rsidRPr="003F0EAF" w:rsidRDefault="00FA2E3D" w:rsidP="00FA2E3D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469A0D" w14:textId="77777777" w:rsidR="00FA2E3D" w:rsidRPr="003F0EAF" w:rsidRDefault="00FA2E3D" w:rsidP="00FA2E3D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90D09E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A02CD2" w14:textId="77777777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42BA9" w14:textId="409183C2" w:rsidR="00FA2E3D" w:rsidRPr="003F0EAF" w:rsidRDefault="00FA2E3D" w:rsidP="00FA2E3D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  <w:t>6982,8</w:t>
            </w:r>
          </w:p>
        </w:tc>
      </w:tr>
      <w:tr w:rsidR="00B707E6" w:rsidRPr="00F41836" w14:paraId="391AD15C" w14:textId="77777777" w:rsidTr="007A20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5130" w:type="dxa"/>
          <w:wAfter w:w="70" w:type="dxa"/>
          <w:trHeight w:val="390"/>
        </w:trPr>
        <w:tc>
          <w:tcPr>
            <w:tcW w:w="4961" w:type="dxa"/>
            <w:gridSpan w:val="6"/>
          </w:tcPr>
          <w:p w14:paraId="06C740C7" w14:textId="0A921F1D" w:rsidR="00B707E6" w:rsidRDefault="00B34A23" w:rsidP="000511F2">
            <w:pPr>
              <w:jc w:val="right"/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B707E6">
              <w:t>ПРИЛОЖЕНИЕ № 1</w:t>
            </w:r>
            <w:r w:rsidR="00DD3BD1">
              <w:t>1</w:t>
            </w:r>
          </w:p>
          <w:p w14:paraId="250CB67C" w14:textId="77777777" w:rsidR="00B707E6" w:rsidRDefault="00B707E6" w:rsidP="000511F2">
            <w:pPr>
              <w:jc w:val="right"/>
            </w:pPr>
            <w:r>
              <w:t xml:space="preserve">к решению Совета сельского </w:t>
            </w:r>
          </w:p>
          <w:p w14:paraId="73C1829E" w14:textId="77777777" w:rsidR="00B707E6" w:rsidRDefault="00B707E6" w:rsidP="000511F2">
            <w:pPr>
              <w:jc w:val="right"/>
            </w:pPr>
            <w:r>
              <w:t>поселения «</w:t>
            </w:r>
            <w:r w:rsidR="0068536C">
              <w:t>Красновеликанское</w:t>
            </w:r>
            <w:r>
              <w:t>»</w:t>
            </w:r>
          </w:p>
          <w:p w14:paraId="61BCE3DA" w14:textId="77777777" w:rsidR="00B707E6" w:rsidRDefault="00517985" w:rsidP="000511F2">
            <w:pPr>
              <w:jc w:val="right"/>
            </w:pPr>
            <w:r w:rsidRPr="00517985">
              <w:t>от 2</w:t>
            </w:r>
            <w:r w:rsidR="0094163E">
              <w:t>3</w:t>
            </w:r>
            <w:r w:rsidR="00B707E6" w:rsidRPr="00517985">
              <w:t xml:space="preserve"> декабря 20</w:t>
            </w:r>
            <w:r w:rsidR="0094163E">
              <w:t>20</w:t>
            </w:r>
            <w:r w:rsidR="00B707E6" w:rsidRPr="00517985">
              <w:t xml:space="preserve"> года № </w:t>
            </w:r>
            <w:r w:rsidR="0094163E">
              <w:t>82</w:t>
            </w:r>
          </w:p>
          <w:p w14:paraId="267E1729" w14:textId="77777777" w:rsidR="00B707E6" w:rsidRDefault="00B707E6" w:rsidP="000511F2">
            <w:pPr>
              <w:jc w:val="right"/>
            </w:pPr>
            <w:r>
              <w:t>«Об утверждении бюджета</w:t>
            </w:r>
          </w:p>
          <w:p w14:paraId="4E4B4820" w14:textId="77777777" w:rsidR="00B707E6" w:rsidRPr="00F07F7B" w:rsidRDefault="00B707E6" w:rsidP="000511F2">
            <w:pPr>
              <w:jc w:val="right"/>
            </w:pPr>
            <w:r>
              <w:t>сельского поселения «</w:t>
            </w:r>
            <w:r w:rsidR="0068536C">
              <w:t>Красновеликанское</w:t>
            </w:r>
            <w:r>
              <w:t xml:space="preserve">» на </w:t>
            </w:r>
            <w:r w:rsidR="0094163E">
              <w:t>2021 год и плановый период 2022 и 2023 годов»</w:t>
            </w:r>
          </w:p>
        </w:tc>
      </w:tr>
    </w:tbl>
    <w:p w14:paraId="54DE992D" w14:textId="77777777" w:rsidR="00B707E6" w:rsidRDefault="00B707E6" w:rsidP="00B707E6">
      <w:pPr>
        <w:tabs>
          <w:tab w:val="left" w:pos="8745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7AA73C9E" w14:textId="77777777" w:rsidR="00B707E6" w:rsidRPr="00001B8F" w:rsidRDefault="00B707E6" w:rsidP="00B707E6">
      <w:pPr>
        <w:jc w:val="center"/>
        <w:rPr>
          <w:b/>
          <w:bCs/>
          <w:color w:val="000000"/>
        </w:rPr>
      </w:pPr>
      <w:r w:rsidRPr="00001B8F">
        <w:rPr>
          <w:b/>
          <w:bCs/>
          <w:color w:val="000000"/>
        </w:rPr>
        <w:t>Ведомственная структура расходов бюджета сельского поселения «</w:t>
      </w:r>
      <w:r w:rsidR="0068536C">
        <w:rPr>
          <w:b/>
          <w:bCs/>
          <w:color w:val="000000"/>
        </w:rPr>
        <w:t>Красновеликанское</w:t>
      </w:r>
      <w:r w:rsidRPr="00001B8F">
        <w:rPr>
          <w:b/>
          <w:bCs/>
          <w:color w:val="000000"/>
        </w:rPr>
        <w:t xml:space="preserve">» </w:t>
      </w:r>
    </w:p>
    <w:p w14:paraId="7CCD8177" w14:textId="77777777" w:rsidR="00B707E6" w:rsidRPr="00D63693" w:rsidRDefault="00B707E6" w:rsidP="00B707E6">
      <w:pPr>
        <w:jc w:val="center"/>
        <w:rPr>
          <w:b/>
          <w:bCs/>
          <w:color w:val="000000"/>
          <w:lang w:val="en-US"/>
        </w:rPr>
      </w:pPr>
      <w:r w:rsidRPr="00001B8F">
        <w:rPr>
          <w:b/>
          <w:bCs/>
          <w:color w:val="000000"/>
        </w:rPr>
        <w:t>на 20</w:t>
      </w:r>
      <w:r w:rsidR="0094163E">
        <w:rPr>
          <w:b/>
          <w:bCs/>
          <w:color w:val="000000"/>
        </w:rPr>
        <w:t>21</w:t>
      </w:r>
      <w:r w:rsidRPr="00001B8F">
        <w:rPr>
          <w:b/>
          <w:bCs/>
          <w:color w:val="000000"/>
        </w:rPr>
        <w:t xml:space="preserve"> год</w:t>
      </w: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851"/>
        <w:gridCol w:w="569"/>
        <w:gridCol w:w="346"/>
        <w:gridCol w:w="14"/>
        <w:gridCol w:w="1276"/>
        <w:gridCol w:w="850"/>
        <w:gridCol w:w="1339"/>
      </w:tblGrid>
      <w:tr w:rsidR="00B707E6" w:rsidRPr="00B707E6" w14:paraId="3115ABB7" w14:textId="77777777" w:rsidTr="000511F2">
        <w:trPr>
          <w:trHeight w:hRule="exact" w:val="5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ECAD09" w14:textId="77777777" w:rsidR="00B707E6" w:rsidRPr="00B707E6" w:rsidRDefault="00B707E6" w:rsidP="000511F2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  <w:sz w:val="20"/>
                <w:szCs w:val="20"/>
              </w:rPr>
            </w:pPr>
            <w:r w:rsidRPr="00B707E6">
              <w:rPr>
                <w:color w:val="000000"/>
                <w:spacing w:val="-5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B72761" w14:textId="77777777" w:rsidR="00B707E6" w:rsidRPr="00B707E6" w:rsidRDefault="00B707E6" w:rsidP="000511F2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6EB0D9" w14:textId="77777777" w:rsidR="00B707E6" w:rsidRPr="00B707E6" w:rsidRDefault="00B707E6" w:rsidP="000511F2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4"/>
                <w:sz w:val="20"/>
                <w:szCs w:val="20"/>
              </w:rPr>
              <w:t>Коды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832B01" w14:textId="77777777" w:rsidR="00B707E6" w:rsidRPr="00B707E6" w:rsidRDefault="00B707E6" w:rsidP="000511F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3"/>
                <w:sz w:val="20"/>
                <w:szCs w:val="20"/>
              </w:rPr>
              <w:t>Сумма тыс. рублей</w:t>
            </w:r>
          </w:p>
        </w:tc>
      </w:tr>
      <w:tr w:rsidR="00B707E6" w:rsidRPr="00B707E6" w14:paraId="4911F2E5" w14:textId="77777777" w:rsidTr="000511F2">
        <w:trPr>
          <w:trHeight w:hRule="exact" w:val="273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969F8" w14:textId="77777777" w:rsidR="00B707E6" w:rsidRPr="00B707E6" w:rsidRDefault="00B707E6" w:rsidP="000511F2">
            <w:pPr>
              <w:snapToGrid w:val="0"/>
              <w:rPr>
                <w:sz w:val="20"/>
                <w:szCs w:val="20"/>
              </w:rPr>
            </w:pPr>
          </w:p>
          <w:p w14:paraId="12130472" w14:textId="77777777" w:rsidR="00B707E6" w:rsidRPr="00B707E6" w:rsidRDefault="00B707E6" w:rsidP="000511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E4979" w14:textId="77777777" w:rsidR="00B707E6" w:rsidRPr="00B707E6" w:rsidRDefault="00B707E6" w:rsidP="000511F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07E6">
              <w:rPr>
                <w:b/>
                <w:bCs/>
                <w:color w:val="000000"/>
                <w:sz w:val="20"/>
                <w:szCs w:val="20"/>
              </w:rPr>
              <w:t>Получательте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5B2C7" w14:textId="77777777" w:rsidR="00B707E6" w:rsidRPr="00B707E6" w:rsidRDefault="00B707E6" w:rsidP="000511F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582DAB" w14:textId="77777777" w:rsidR="00B707E6" w:rsidRPr="00B707E6" w:rsidRDefault="00B707E6" w:rsidP="000511F2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707E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CEDDB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DEA9C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E4CD9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4016E312" w14:textId="77777777" w:rsidR="00B707E6" w:rsidRPr="00B707E6" w:rsidRDefault="00B707E6" w:rsidP="000511F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707E6" w:rsidRPr="00B707E6" w14:paraId="111F20C8" w14:textId="77777777" w:rsidTr="000511F2">
        <w:trPr>
          <w:trHeight w:hRule="exact" w:val="2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A00E5C" w14:textId="77777777" w:rsidR="00B707E6" w:rsidRPr="00B707E6" w:rsidRDefault="00B707E6" w:rsidP="000511F2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3D117" w14:textId="77777777" w:rsidR="00B707E6" w:rsidRPr="00B707E6" w:rsidRDefault="00B707E6" w:rsidP="000511F2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927E3" w14:textId="77777777" w:rsidR="00B707E6" w:rsidRPr="00B707E6" w:rsidRDefault="00B707E6" w:rsidP="000511F2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CC02B7" w14:textId="77777777" w:rsidR="00B707E6" w:rsidRPr="00B707E6" w:rsidRDefault="00B707E6" w:rsidP="000511F2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90D263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E40ABD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CC85B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707E6" w:rsidRPr="00B707E6" w14:paraId="0328D06A" w14:textId="77777777" w:rsidTr="000511F2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94456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9"/>
                <w:sz w:val="20"/>
                <w:szCs w:val="20"/>
              </w:rPr>
              <w:t>Администрация сельского поселения «</w:t>
            </w:r>
            <w:r w:rsidR="0068536C">
              <w:rPr>
                <w:b/>
                <w:bCs/>
                <w:color w:val="000000"/>
                <w:spacing w:val="-9"/>
                <w:sz w:val="20"/>
                <w:szCs w:val="20"/>
              </w:rPr>
              <w:t>Красновеликанское</w:t>
            </w:r>
            <w:r w:rsidRPr="00B707E6">
              <w:rPr>
                <w:b/>
                <w:bCs/>
                <w:color w:val="000000"/>
                <w:spacing w:val="-9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F937A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C96916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D172EB" w14:textId="77777777" w:rsidR="00B707E6" w:rsidRPr="00B707E6" w:rsidRDefault="00B707E6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327A02" w14:textId="77777777" w:rsidR="00B707E6" w:rsidRPr="00B707E6" w:rsidRDefault="00B707E6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7F9A5C" w14:textId="77777777" w:rsidR="00B707E6" w:rsidRPr="00B707E6" w:rsidRDefault="00B707E6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18A05" w14:textId="6396D43C" w:rsidR="00B707E6" w:rsidRPr="008C3BF1" w:rsidRDefault="00DD3B3C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2228,2</w:t>
            </w:r>
          </w:p>
        </w:tc>
      </w:tr>
      <w:tr w:rsidR="00B707E6" w:rsidRPr="00B707E6" w14:paraId="0D904B3B" w14:textId="77777777" w:rsidTr="000511F2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D029E1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37F7E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9F050D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919C5D" w14:textId="77777777" w:rsidR="00B707E6" w:rsidRPr="00B707E6" w:rsidRDefault="00B707E6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8710D" w14:textId="77777777" w:rsidR="00B707E6" w:rsidRPr="00B707E6" w:rsidRDefault="00B707E6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5F4B0" w14:textId="77777777" w:rsidR="00B707E6" w:rsidRPr="00B707E6" w:rsidRDefault="00B707E6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8CC3F" w14:textId="4B8EB670" w:rsidR="00B707E6" w:rsidRPr="008C3BF1" w:rsidRDefault="00DD3B3C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2228,2</w:t>
            </w:r>
          </w:p>
        </w:tc>
      </w:tr>
      <w:tr w:rsidR="00B707E6" w:rsidRPr="00B707E6" w14:paraId="1B17CF4E" w14:textId="77777777" w:rsidTr="000511F2">
        <w:trPr>
          <w:trHeight w:hRule="exact" w:val="7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A2CEB4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0B90A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2792F8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3E01DE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A9052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DF5833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7A87F" w14:textId="66386CC5" w:rsidR="00B707E6" w:rsidRPr="00B707E6" w:rsidRDefault="00DD3B3C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752,7</w:t>
            </w:r>
          </w:p>
        </w:tc>
      </w:tr>
      <w:tr w:rsidR="00B707E6" w:rsidRPr="00B707E6" w14:paraId="2AA08D88" w14:textId="77777777" w:rsidTr="000511F2">
        <w:trPr>
          <w:trHeight w:hRule="exact" w:val="5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89B87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39316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5E9560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954A4F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5088A6" w14:textId="77777777" w:rsidR="00B707E6" w:rsidRPr="00B707E6" w:rsidRDefault="00951B06" w:rsidP="00951B0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B707E6" w:rsidRPr="00B707E6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971AE0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EE3A9" w14:textId="23F3AE3E" w:rsidR="00B707E6" w:rsidRPr="00B707E6" w:rsidRDefault="00DD3B3C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681,8</w:t>
            </w:r>
          </w:p>
        </w:tc>
      </w:tr>
      <w:tr w:rsidR="00B707E6" w:rsidRPr="00B707E6" w14:paraId="54384186" w14:textId="77777777" w:rsidTr="000511F2">
        <w:trPr>
          <w:trHeight w:hRule="exact" w:val="11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626AA7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2771D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C0637B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55E9D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BB3D5" w14:textId="77777777" w:rsidR="00B707E6" w:rsidRPr="00B707E6" w:rsidRDefault="00951B06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B707E6" w:rsidRPr="00B707E6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2EC386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FE105" w14:textId="0FB752AC" w:rsidR="00B707E6" w:rsidRPr="00B707E6" w:rsidRDefault="00DD3B3C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681,8</w:t>
            </w:r>
          </w:p>
        </w:tc>
      </w:tr>
      <w:tr w:rsidR="00B707E6" w:rsidRPr="00B707E6" w14:paraId="10A9F82D" w14:textId="77777777" w:rsidTr="000511F2">
        <w:trPr>
          <w:trHeight w:hRule="exact" w:val="4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6A12D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1F99E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1D3B4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367CD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B1DAEC" w14:textId="77777777" w:rsidR="00B707E6" w:rsidRPr="00B707E6" w:rsidRDefault="00951B06" w:rsidP="00951B0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B707E6" w:rsidRPr="00B707E6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285317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8A4E0" w14:textId="0FF1998A" w:rsidR="00B707E6" w:rsidRPr="00B707E6" w:rsidRDefault="00DD3B3C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681,8</w:t>
            </w:r>
          </w:p>
        </w:tc>
      </w:tr>
      <w:tr w:rsidR="00DD3B3C" w:rsidRPr="00B707E6" w14:paraId="49196967" w14:textId="77777777" w:rsidTr="000511F2">
        <w:trPr>
          <w:trHeight w:hRule="exact" w:val="4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741236" w14:textId="45F7EE1C" w:rsidR="00DD3B3C" w:rsidRPr="00B707E6" w:rsidRDefault="00DD3B3C" w:rsidP="00DD3B3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B8619" w14:textId="73D596D7" w:rsidR="00DD3B3C" w:rsidRPr="00B707E6" w:rsidRDefault="00DD3B3C" w:rsidP="00DD3B3C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8436E3" w14:textId="6408ACB7" w:rsidR="00DD3B3C" w:rsidRPr="00B707E6" w:rsidRDefault="00DD3B3C" w:rsidP="00DD3B3C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A7914" w14:textId="3BD6D700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43F392" w14:textId="005BF584" w:rsidR="00DD3B3C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B707E6">
              <w:rPr>
                <w:bCs/>
                <w:sz w:val="20"/>
                <w:szCs w:val="20"/>
              </w:rPr>
              <w:t xml:space="preserve"> 0 00 </w:t>
            </w:r>
            <w:r>
              <w:rPr>
                <w:bCs/>
                <w:sz w:val="20"/>
                <w:szCs w:val="20"/>
              </w:rPr>
              <w:t>Д8040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E3F2E5" w14:textId="77777777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A0047" w14:textId="3A05C995" w:rsidR="00DD3B3C" w:rsidRDefault="00DD3B3C" w:rsidP="00DD3B3C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70,9</w:t>
            </w:r>
          </w:p>
        </w:tc>
      </w:tr>
      <w:tr w:rsidR="00DD3B3C" w:rsidRPr="00B707E6" w14:paraId="3B8C49FB" w14:textId="77777777" w:rsidTr="000511F2">
        <w:trPr>
          <w:trHeight w:hRule="exact" w:val="4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D15CCD" w14:textId="53768C0D" w:rsidR="00DD3B3C" w:rsidRPr="00B707E6" w:rsidRDefault="00DD3B3C" w:rsidP="00DD3B3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1F492" w14:textId="590B8F2A" w:rsidR="00DD3B3C" w:rsidRPr="00B707E6" w:rsidRDefault="00DD3B3C" w:rsidP="00DD3B3C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0658B" w14:textId="2B80237D" w:rsidR="00DD3B3C" w:rsidRPr="00B707E6" w:rsidRDefault="00DD3B3C" w:rsidP="00DD3B3C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F483E6" w14:textId="6DDE3518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74F8CD" w14:textId="40D03218" w:rsidR="00DD3B3C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B707E6">
              <w:rPr>
                <w:bCs/>
                <w:sz w:val="20"/>
                <w:szCs w:val="20"/>
              </w:rPr>
              <w:t xml:space="preserve"> 0 00 </w:t>
            </w:r>
            <w:r>
              <w:rPr>
                <w:bCs/>
                <w:sz w:val="20"/>
                <w:szCs w:val="20"/>
              </w:rPr>
              <w:t>Д8040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9C00A" w14:textId="406BDAFC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92B3B" w14:textId="3ED6CA1C" w:rsidR="00DD3B3C" w:rsidRDefault="00DD3B3C" w:rsidP="00DD3B3C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70,9</w:t>
            </w:r>
          </w:p>
        </w:tc>
      </w:tr>
      <w:tr w:rsidR="00DD3B3C" w:rsidRPr="00B707E6" w14:paraId="53C0B7C4" w14:textId="77777777" w:rsidTr="000511F2">
        <w:trPr>
          <w:trHeight w:hRule="exact" w:val="4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2B39A2" w14:textId="05E7AD70" w:rsidR="00DD3B3C" w:rsidRPr="00B707E6" w:rsidRDefault="00DD3B3C" w:rsidP="00DD3B3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ED64B" w14:textId="59A0CF48" w:rsidR="00DD3B3C" w:rsidRPr="00B707E6" w:rsidRDefault="00DD3B3C" w:rsidP="00DD3B3C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FB7F1" w14:textId="093CE696" w:rsidR="00DD3B3C" w:rsidRPr="00B707E6" w:rsidRDefault="00DD3B3C" w:rsidP="00DD3B3C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C050F8" w14:textId="0066AB6A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EF31AE" w14:textId="47BF3B3D" w:rsidR="00DD3B3C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B707E6">
              <w:rPr>
                <w:bCs/>
                <w:sz w:val="20"/>
                <w:szCs w:val="20"/>
              </w:rPr>
              <w:t xml:space="preserve"> 0 00 </w:t>
            </w:r>
            <w:r>
              <w:rPr>
                <w:bCs/>
                <w:sz w:val="20"/>
                <w:szCs w:val="20"/>
              </w:rPr>
              <w:t>Д8040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51B627" w14:textId="6282D0C1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5DD1F" w14:textId="22B96518" w:rsidR="00DD3B3C" w:rsidRDefault="00DD3B3C" w:rsidP="00DD3B3C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70,9</w:t>
            </w:r>
          </w:p>
        </w:tc>
      </w:tr>
      <w:tr w:rsidR="00DD3B3C" w:rsidRPr="00B707E6" w14:paraId="5691DBA1" w14:textId="77777777" w:rsidTr="000511F2">
        <w:trPr>
          <w:trHeight w:hRule="exact" w:val="84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A27ECF" w14:textId="77777777" w:rsidR="00DD3B3C" w:rsidRPr="00B707E6" w:rsidRDefault="00DD3B3C" w:rsidP="00DD3B3C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9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7A855" w14:textId="77777777" w:rsidR="00DD3B3C" w:rsidRPr="00B707E6" w:rsidRDefault="00DD3B3C" w:rsidP="00DD3B3C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31BC9E" w14:textId="77777777" w:rsidR="00DD3B3C" w:rsidRPr="00B707E6" w:rsidRDefault="00DD3B3C" w:rsidP="00DD3B3C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1DB710" w14:textId="77777777" w:rsidR="00DD3B3C" w:rsidRPr="00B707E6" w:rsidRDefault="00DD3B3C" w:rsidP="00DD3B3C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04CD75" w14:textId="77777777" w:rsidR="00DD3B3C" w:rsidRPr="00B707E6" w:rsidRDefault="00DD3B3C" w:rsidP="00DD3B3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4AE9E2" w14:textId="77777777" w:rsidR="00DD3B3C" w:rsidRPr="00B707E6" w:rsidRDefault="00DD3B3C" w:rsidP="00DD3B3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B37A1" w14:textId="34ECB70E" w:rsidR="00DD3B3C" w:rsidRPr="007250F8" w:rsidRDefault="00DD3B3C" w:rsidP="00DD3B3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696,9</w:t>
            </w:r>
          </w:p>
        </w:tc>
      </w:tr>
      <w:tr w:rsidR="00DD3B3C" w:rsidRPr="00B707E6" w14:paraId="50E0BC31" w14:textId="77777777" w:rsidTr="000511F2">
        <w:trPr>
          <w:trHeight w:hRule="exact" w:val="5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A38C8D" w14:textId="77777777" w:rsidR="00DD3B3C" w:rsidRPr="00B707E6" w:rsidRDefault="00DD3B3C" w:rsidP="00DD3B3C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B707E6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3C7A1" w14:textId="77777777" w:rsidR="00DD3B3C" w:rsidRPr="00B707E6" w:rsidRDefault="00DD3B3C" w:rsidP="00DD3B3C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E2D21" w14:textId="77777777" w:rsidR="00DD3B3C" w:rsidRPr="00B707E6" w:rsidRDefault="00DD3B3C" w:rsidP="00DD3B3C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B602F6" w14:textId="77777777" w:rsidR="00DD3B3C" w:rsidRPr="00B707E6" w:rsidRDefault="00DD3B3C" w:rsidP="00DD3B3C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C70A4" w14:textId="77777777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9A12EE" w14:textId="77777777" w:rsidR="00DD3B3C" w:rsidRPr="00B707E6" w:rsidRDefault="00DD3B3C" w:rsidP="00DD3B3C">
            <w:pPr>
              <w:shd w:val="clear" w:color="auto" w:fill="FFFFFF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4F5A6" w14:textId="79D42DB5" w:rsidR="00DD3B3C" w:rsidRPr="007250F8" w:rsidRDefault="00DD3B3C" w:rsidP="00DD3B3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592,8</w:t>
            </w:r>
          </w:p>
        </w:tc>
      </w:tr>
      <w:tr w:rsidR="00DD3B3C" w:rsidRPr="00B707E6" w14:paraId="49393FDD" w14:textId="77777777" w:rsidTr="000511F2">
        <w:trPr>
          <w:trHeight w:hRule="exact" w:val="104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08A4D" w14:textId="77777777" w:rsidR="00DD3B3C" w:rsidRPr="00B707E6" w:rsidRDefault="00DD3B3C" w:rsidP="00DD3B3C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69865" w14:textId="77777777" w:rsidR="00DD3B3C" w:rsidRPr="00B707E6" w:rsidRDefault="00DD3B3C" w:rsidP="00DD3B3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12E2A" w14:textId="77777777" w:rsidR="00DD3B3C" w:rsidRPr="00B707E6" w:rsidRDefault="00DD3B3C" w:rsidP="00DD3B3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4C212" w14:textId="77777777" w:rsidR="00DD3B3C" w:rsidRPr="00B707E6" w:rsidRDefault="00DD3B3C" w:rsidP="00DD3B3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960AF3" w14:textId="77777777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2EE106" w14:textId="77777777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B675D" w14:textId="455D701C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490,6</w:t>
            </w:r>
          </w:p>
        </w:tc>
      </w:tr>
      <w:tr w:rsidR="00DD3B3C" w:rsidRPr="00B707E6" w14:paraId="7C8A3B25" w14:textId="77777777" w:rsidTr="000511F2">
        <w:trPr>
          <w:trHeight w:hRule="exact" w:val="45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53DC79" w14:textId="77777777" w:rsidR="00DD3B3C" w:rsidRPr="00B707E6" w:rsidRDefault="00DD3B3C" w:rsidP="00DD3B3C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DE9F9" w14:textId="77777777" w:rsidR="00DD3B3C" w:rsidRPr="00B707E6" w:rsidRDefault="00DD3B3C" w:rsidP="00DD3B3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45AB08" w14:textId="77777777" w:rsidR="00DD3B3C" w:rsidRPr="00B707E6" w:rsidRDefault="00DD3B3C" w:rsidP="00DD3B3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F26E0" w14:textId="77777777" w:rsidR="00DD3B3C" w:rsidRPr="00B707E6" w:rsidRDefault="00DD3B3C" w:rsidP="00DD3B3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33878" w14:textId="77777777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DA05F3" w14:textId="77777777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2F126" w14:textId="453CA3F6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490,6</w:t>
            </w:r>
          </w:p>
        </w:tc>
      </w:tr>
      <w:tr w:rsidR="00DD3B3C" w:rsidRPr="00B707E6" w14:paraId="66FE9D4F" w14:textId="77777777" w:rsidTr="000511F2">
        <w:trPr>
          <w:trHeight w:hRule="exact" w:val="52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BF805" w14:textId="77777777" w:rsidR="00DD3B3C" w:rsidRPr="00B707E6" w:rsidRDefault="00DD3B3C" w:rsidP="00DD3B3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6C225" w14:textId="77777777" w:rsidR="00DD3B3C" w:rsidRPr="00B707E6" w:rsidRDefault="00DD3B3C" w:rsidP="00DD3B3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2AF41" w14:textId="77777777" w:rsidR="00DD3B3C" w:rsidRPr="00B707E6" w:rsidRDefault="00DD3B3C" w:rsidP="00DD3B3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A11B9" w14:textId="77777777" w:rsidR="00DD3B3C" w:rsidRPr="00B707E6" w:rsidRDefault="00DD3B3C" w:rsidP="00DD3B3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6E07D" w14:textId="77777777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F0609" w14:textId="77777777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74D06" w14:textId="77777777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  <w:p w14:paraId="3FA2E381" w14:textId="0682FAD0" w:rsidR="00DD3B3C" w:rsidRPr="007250F8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90,9</w:t>
            </w:r>
          </w:p>
        </w:tc>
      </w:tr>
      <w:tr w:rsidR="00DD3B3C" w:rsidRPr="00B707E6" w14:paraId="4EF05145" w14:textId="77777777" w:rsidTr="000511F2">
        <w:trPr>
          <w:trHeight w:hRule="exact" w:val="4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E5CA8C" w14:textId="77777777" w:rsidR="00DD3B3C" w:rsidRPr="00B707E6" w:rsidRDefault="00DD3B3C" w:rsidP="00DD3B3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 xml:space="preserve"> )</w:t>
            </w:r>
            <w:proofErr w:type="gramEnd"/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83773" w14:textId="77777777" w:rsidR="00DD3B3C" w:rsidRPr="00B707E6" w:rsidRDefault="00DD3B3C" w:rsidP="00DD3B3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40168" w14:textId="77777777" w:rsidR="00DD3B3C" w:rsidRPr="00B707E6" w:rsidRDefault="00DD3B3C" w:rsidP="00DD3B3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06C953" w14:textId="77777777" w:rsidR="00DD3B3C" w:rsidRPr="00B707E6" w:rsidRDefault="00DD3B3C" w:rsidP="00DD3B3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6471F" w14:textId="77777777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36586" w14:textId="77777777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AA9C9" w14:textId="423532DE" w:rsidR="00DD3B3C" w:rsidRPr="007250F8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90,9</w:t>
            </w:r>
          </w:p>
        </w:tc>
      </w:tr>
      <w:tr w:rsidR="00DD3B3C" w:rsidRPr="00B707E6" w14:paraId="7352E0BA" w14:textId="77777777" w:rsidTr="000511F2">
        <w:trPr>
          <w:trHeight w:hRule="exact"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6AA851" w14:textId="77777777" w:rsidR="00DD3B3C" w:rsidRPr="00B707E6" w:rsidRDefault="00DD3B3C" w:rsidP="00DD3B3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82CFA" w14:textId="77777777" w:rsidR="00DD3B3C" w:rsidRPr="00B707E6" w:rsidRDefault="00DD3B3C" w:rsidP="00DD3B3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724EE9" w14:textId="77777777" w:rsidR="00DD3B3C" w:rsidRPr="00B707E6" w:rsidRDefault="00DD3B3C" w:rsidP="00DD3B3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9FD30" w14:textId="77777777" w:rsidR="00DD3B3C" w:rsidRPr="00B707E6" w:rsidRDefault="00DD3B3C" w:rsidP="00DD3B3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82EB4A" w14:textId="77777777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928FB" w14:textId="77777777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620BD" w14:textId="40CD9EA0" w:rsidR="00DD3B3C" w:rsidRPr="007250F8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</w:t>
            </w:r>
          </w:p>
        </w:tc>
      </w:tr>
      <w:tr w:rsidR="00DD3B3C" w:rsidRPr="00B707E6" w14:paraId="62482B6A" w14:textId="77777777" w:rsidTr="000511F2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843954" w14:textId="77777777" w:rsidR="00DD3B3C" w:rsidRPr="00B707E6" w:rsidRDefault="00DD3B3C" w:rsidP="00DD3B3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Уплата налогов, сборов,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82BCC" w14:textId="77777777" w:rsidR="00DD3B3C" w:rsidRPr="00B707E6" w:rsidRDefault="00DD3B3C" w:rsidP="00DD3B3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51A9C" w14:textId="77777777" w:rsidR="00DD3B3C" w:rsidRPr="00B707E6" w:rsidRDefault="00DD3B3C" w:rsidP="00DD3B3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6AA2EB" w14:textId="77777777" w:rsidR="00DD3B3C" w:rsidRPr="00B707E6" w:rsidRDefault="00DD3B3C" w:rsidP="00DD3B3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F8FFD1" w14:textId="77777777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AC4BA" w14:textId="77777777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9D835" w14:textId="3915A8E5" w:rsidR="00DD3B3C" w:rsidRPr="007250F8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</w:t>
            </w:r>
          </w:p>
        </w:tc>
      </w:tr>
      <w:tr w:rsidR="000C26C3" w:rsidRPr="00B707E6" w14:paraId="0D362883" w14:textId="77777777" w:rsidTr="008334CF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1AF3D7" w14:textId="6C7DA785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B707E6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96A53" w14:textId="2B90971F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40EFA8" w14:textId="65025933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36E362" w14:textId="2624EAAC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BE2143" w14:textId="75F70BDE" w:rsidR="000C26C3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Д8040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EC827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15E95" w14:textId="459D3011" w:rsidR="000C26C3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68,5</w:t>
            </w:r>
          </w:p>
        </w:tc>
      </w:tr>
      <w:tr w:rsidR="000C26C3" w:rsidRPr="00B707E6" w14:paraId="661EC2F3" w14:textId="77777777" w:rsidTr="000511F2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82ADF" w14:textId="7A363B7E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19DDB" w14:textId="0D95544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41A32A" w14:textId="34CED2E1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1D5C79" w14:textId="7D7CC638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15C1C" w14:textId="4E2B32D4" w:rsidR="000C26C3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Д8040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762F5" w14:textId="7E01554F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C211A" w14:textId="3AFE4EF6" w:rsidR="000C26C3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68,5</w:t>
            </w:r>
          </w:p>
        </w:tc>
      </w:tr>
      <w:tr w:rsidR="000C26C3" w:rsidRPr="00B707E6" w14:paraId="26947951" w14:textId="77777777" w:rsidTr="000511F2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A81B5" w14:textId="7952C440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EF58A" w14:textId="773FC0E2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E817C" w14:textId="63D7A532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FA1710" w14:textId="62E95C2F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39050" w14:textId="6FC88D03" w:rsidR="000C26C3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Д8040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D43332" w14:textId="7D0D7FAA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CA860" w14:textId="58894C90" w:rsidR="000C26C3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68,5</w:t>
            </w:r>
          </w:p>
        </w:tc>
      </w:tr>
      <w:tr w:rsidR="000C26C3" w:rsidRPr="00B707E6" w14:paraId="3B526230" w14:textId="77777777" w:rsidTr="000511F2">
        <w:trPr>
          <w:trHeight w:hRule="exact" w:val="43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66A43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B707E6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73D45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64AFF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C7E4B0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D1BCA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 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FE4EF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E626A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35,6</w:t>
            </w:r>
          </w:p>
        </w:tc>
      </w:tr>
      <w:tr w:rsidR="000C26C3" w:rsidRPr="00B707E6" w14:paraId="5CA582BF" w14:textId="77777777" w:rsidTr="000511F2">
        <w:trPr>
          <w:trHeight w:hRule="exact" w:val="10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8D91A5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94859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95D45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BD8F1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3E43DB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E0C23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483EA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35,6</w:t>
            </w:r>
          </w:p>
        </w:tc>
      </w:tr>
      <w:tr w:rsidR="000C26C3" w:rsidRPr="00B707E6" w14:paraId="677F2B57" w14:textId="77777777" w:rsidTr="000511F2">
        <w:trPr>
          <w:trHeight w:hRule="exact" w:val="5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95B1F3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8ABF2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490F45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DBB84A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39A9C6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33084A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1E65C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35,6</w:t>
            </w:r>
          </w:p>
        </w:tc>
      </w:tr>
      <w:tr w:rsidR="000C26C3" w:rsidRPr="00B707E6" w14:paraId="0F395D89" w14:textId="77777777" w:rsidTr="000511F2">
        <w:trPr>
          <w:trHeight w:hRule="exact" w:val="68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AE933B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sz w:val="20"/>
                <w:szCs w:val="20"/>
              </w:rPr>
              <w:t xml:space="preserve">Обеспечение деятельности </w:t>
            </w:r>
            <w:r w:rsidRPr="00B707E6">
              <w:rPr>
                <w:b/>
                <w:snapToGrid w:val="0"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3041F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D1C9E3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3B053F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451E6C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ACFB97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C87FA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8,3</w:t>
            </w:r>
          </w:p>
        </w:tc>
      </w:tr>
      <w:tr w:rsidR="000C26C3" w:rsidRPr="00B707E6" w14:paraId="1C4772A8" w14:textId="77777777" w:rsidTr="000511F2">
        <w:trPr>
          <w:trHeight w:hRule="exact" w:val="5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C610D6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0A0D6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A6E2F8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5E2AE5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A0751F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A0F9D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5BC5A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0C26C3" w:rsidRPr="00B707E6" w14:paraId="52475457" w14:textId="77777777" w:rsidTr="000511F2">
        <w:trPr>
          <w:trHeight w:hRule="exact"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066614" w14:textId="77777777" w:rsidR="000C26C3" w:rsidRPr="00B707E6" w:rsidRDefault="000C26C3" w:rsidP="000C26C3">
            <w:pPr>
              <w:rPr>
                <w:sz w:val="20"/>
                <w:szCs w:val="20"/>
              </w:rPr>
            </w:pPr>
            <w:r w:rsidRPr="00B707E6">
              <w:rPr>
                <w:sz w:val="20"/>
                <w:szCs w:val="20"/>
              </w:rPr>
              <w:t>Межбюджетные трансферты</w:t>
            </w:r>
          </w:p>
          <w:p w14:paraId="1C86FF4F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D3EDD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614A7F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73DC68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B4C57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0C4ED1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87E05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0C26C3" w:rsidRPr="00B707E6" w14:paraId="2045E15A" w14:textId="77777777" w:rsidTr="000511F2">
        <w:trPr>
          <w:trHeight w:hRule="exact" w:val="2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7B753C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sz w:val="20"/>
                <w:szCs w:val="20"/>
              </w:rPr>
              <w:t>Субвенции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D3A4A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20B43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6F623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8D6CA9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8E8855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0DEF4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0C26C3" w:rsidRPr="00B707E6" w14:paraId="221DEB5A" w14:textId="77777777" w:rsidTr="000511F2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E301B4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51F39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B9676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81505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B26E0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FF32D8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E6FA4" w14:textId="46DC999D" w:rsidR="000C26C3" w:rsidRPr="007250F8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770,</w:t>
            </w:r>
            <w:r w:rsidR="00FA2E3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C26C3" w:rsidRPr="00D63693" w14:paraId="7008EFC2" w14:textId="77777777" w:rsidTr="000511F2">
        <w:trPr>
          <w:trHeight w:hRule="exact" w:val="4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AB070" w14:textId="77777777" w:rsidR="000C26C3" w:rsidRPr="00D63693" w:rsidRDefault="000C26C3" w:rsidP="000C26C3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FA33D" w14:textId="77777777" w:rsidR="000C26C3" w:rsidRPr="00D63693" w:rsidRDefault="000C26C3" w:rsidP="000C26C3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61A07" w14:textId="77777777" w:rsidR="000C26C3" w:rsidRPr="00D63693" w:rsidRDefault="000C26C3" w:rsidP="000C26C3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1413B" w14:textId="77777777" w:rsidR="000C26C3" w:rsidRPr="00D63693" w:rsidRDefault="000C26C3" w:rsidP="000C26C3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0413D" w14:textId="77777777" w:rsidR="000C26C3" w:rsidRPr="00D63693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Pr="00D63693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37B9A" w14:textId="77777777" w:rsidR="000C26C3" w:rsidRPr="00D63693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9B6DC" w14:textId="3E0F8FEE" w:rsidR="000C26C3" w:rsidRPr="007250F8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764,3</w:t>
            </w:r>
          </w:p>
        </w:tc>
      </w:tr>
      <w:tr w:rsidR="000C26C3" w:rsidRPr="00B707E6" w14:paraId="5BEA965E" w14:textId="77777777" w:rsidTr="000511F2">
        <w:trPr>
          <w:trHeight w:hRule="exact" w:val="1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2DD84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8C422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690226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8455AE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D7C0F0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19106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58B36" w14:textId="426690A5" w:rsidR="000C26C3" w:rsidRPr="007250F8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762,6</w:t>
            </w:r>
          </w:p>
        </w:tc>
      </w:tr>
      <w:tr w:rsidR="000C26C3" w:rsidRPr="00B707E6" w14:paraId="41B918A2" w14:textId="77777777" w:rsidTr="000511F2">
        <w:trPr>
          <w:trHeight w:hRule="exact"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9788D0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86649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8C660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F3221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31359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4A24BB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00D40" w14:textId="09616386" w:rsidR="000C26C3" w:rsidRPr="007250F8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762,6</w:t>
            </w:r>
          </w:p>
        </w:tc>
      </w:tr>
      <w:tr w:rsidR="000C26C3" w:rsidRPr="00B707E6" w14:paraId="12B56F24" w14:textId="77777777" w:rsidTr="000511F2">
        <w:trPr>
          <w:trHeight w:hRule="exact"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2C428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C3369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2D06CF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6AE780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3FEB19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9399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AF081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95736" w14:textId="332DF0C9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  <w:p w14:paraId="3D737DFF" w14:textId="77777777" w:rsidR="000C26C3" w:rsidRPr="007250F8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83,1</w:t>
            </w:r>
          </w:p>
        </w:tc>
      </w:tr>
      <w:tr w:rsidR="000C26C3" w:rsidRPr="00B707E6" w14:paraId="300419FF" w14:textId="77777777" w:rsidTr="000511F2">
        <w:trPr>
          <w:trHeight w:hRule="exact"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560D7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 xml:space="preserve"> )</w:t>
            </w:r>
            <w:proofErr w:type="gramEnd"/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0EAC1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0AAF01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E87861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5EF1DC" w14:textId="63B1EE30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716FD8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C931A" w14:textId="06FD6709" w:rsidR="000C26C3" w:rsidRPr="007250F8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</w:tr>
      <w:tr w:rsidR="000C26C3" w:rsidRPr="00B707E6" w14:paraId="2F4940D3" w14:textId="77777777" w:rsidTr="000511F2">
        <w:trPr>
          <w:trHeight w:hRule="exact"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3B24B" w14:textId="4292F2A8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BA0CA" w14:textId="1A73EC61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D45267" w14:textId="6C3FF471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6A1E46" w14:textId="6C917D86" w:rsidR="000C26C3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829A3" w14:textId="0D4F1C0C" w:rsidR="000C26C3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Pr="00D63693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09240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2339F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339B1" w14:textId="44FD86F6" w:rsidR="000C26C3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6,0</w:t>
            </w:r>
          </w:p>
        </w:tc>
      </w:tr>
      <w:tr w:rsidR="000C26C3" w:rsidRPr="00B707E6" w14:paraId="49AA5824" w14:textId="77777777" w:rsidTr="000511F2">
        <w:trPr>
          <w:trHeight w:hRule="exact"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0A1E0C" w14:textId="4C7952D4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F7C03" w14:textId="656B6ED9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B56E21" w14:textId="658860E2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EEF8A" w14:textId="3BF9A714" w:rsidR="000C26C3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4824E0" w14:textId="7E97E396" w:rsidR="000C26C3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09240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B7180" w14:textId="759845D9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E2A51" w14:textId="394994BC" w:rsidR="000C26C3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</w:tr>
      <w:tr w:rsidR="000C26C3" w:rsidRPr="00B707E6" w14:paraId="03937ED9" w14:textId="77777777" w:rsidTr="000511F2">
        <w:trPr>
          <w:trHeight w:hRule="exact"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AB9FFF" w14:textId="4CC821DC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5AC84" w14:textId="34C7D01C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58043E" w14:textId="70879E2E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A79284" w14:textId="1DCC4D03" w:rsidR="000C26C3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ACC38B" w14:textId="122E54B2" w:rsidR="000C26C3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09240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6936D" w14:textId="396964B6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26D9A" w14:textId="29B37A10" w:rsidR="000C26C3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</w:tr>
      <w:tr w:rsidR="000C26C3" w:rsidRPr="00B707E6" w14:paraId="2BD2397E" w14:textId="77777777" w:rsidTr="000511F2">
        <w:trPr>
          <w:trHeight w:hRule="exact" w:val="388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662567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5AB1E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72A1C5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4F6C9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6C25EF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FC0A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D1101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134,0</w:t>
            </w:r>
          </w:p>
        </w:tc>
      </w:tr>
      <w:tr w:rsidR="000C26C3" w:rsidRPr="00B707E6" w14:paraId="71F448F8" w14:textId="77777777" w:rsidTr="000511F2">
        <w:trPr>
          <w:trHeight w:hRule="exact" w:val="32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F4605B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144C5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81EDF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A51AAA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CDACE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2CBA7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BB60F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</w:t>
            </w:r>
          </w:p>
        </w:tc>
      </w:tr>
      <w:tr w:rsidR="000C26C3" w:rsidRPr="00B707E6" w14:paraId="525D5180" w14:textId="77777777" w:rsidTr="000511F2">
        <w:trPr>
          <w:trHeight w:hRule="exact" w:val="51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A04509" w14:textId="77777777" w:rsidR="000C26C3" w:rsidRPr="00B707E6" w:rsidRDefault="000C26C3" w:rsidP="000C26C3">
            <w:pPr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53652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1CFA3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079720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3D8AA7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FD1550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78670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</w:t>
            </w:r>
          </w:p>
        </w:tc>
      </w:tr>
      <w:tr w:rsidR="000C26C3" w:rsidRPr="00B707E6" w14:paraId="0B52FCB4" w14:textId="77777777" w:rsidTr="000511F2">
        <w:trPr>
          <w:trHeight w:hRule="exact" w:val="992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C7B08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8D273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0E58E0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44DB6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D60BC5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8E5770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D397C" w14:textId="12359692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122,9</w:t>
            </w:r>
          </w:p>
        </w:tc>
      </w:tr>
      <w:tr w:rsidR="000C26C3" w:rsidRPr="00B707E6" w14:paraId="5303CFD0" w14:textId="77777777" w:rsidTr="000511F2">
        <w:trPr>
          <w:trHeight w:hRule="exact" w:val="567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530C7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CFC4B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76CFC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ECF209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0E3218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468B5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1C51D" w14:textId="5819BFAC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122,9</w:t>
            </w:r>
          </w:p>
        </w:tc>
      </w:tr>
      <w:tr w:rsidR="000C26C3" w:rsidRPr="00B707E6" w14:paraId="362054FB" w14:textId="77777777" w:rsidTr="000511F2">
        <w:trPr>
          <w:trHeight w:hRule="exact" w:val="42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83614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F7D19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7F0E23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4E177A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E77718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D08A0C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C95ED" w14:textId="0106E501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11,1</w:t>
            </w:r>
          </w:p>
        </w:tc>
      </w:tr>
      <w:tr w:rsidR="000C26C3" w:rsidRPr="00B707E6" w14:paraId="07DCE119" w14:textId="77777777" w:rsidTr="000511F2">
        <w:trPr>
          <w:trHeight w:hRule="exact" w:val="43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8EE4A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A3CD7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CC12C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B9040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9AF5F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C98F9D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74FCA" w14:textId="43168EF3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11,1</w:t>
            </w:r>
          </w:p>
        </w:tc>
      </w:tr>
      <w:tr w:rsidR="000C26C3" w:rsidRPr="00B707E6" w14:paraId="6A4F8A2A" w14:textId="77777777" w:rsidTr="000511F2">
        <w:trPr>
          <w:trHeight w:hRule="exact" w:val="5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43CAC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85BFE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3DDA05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E1B4E2" w14:textId="77777777" w:rsidR="000C26C3" w:rsidRPr="00B707E6" w:rsidRDefault="000C26C3" w:rsidP="000C26C3">
            <w:pPr>
              <w:shd w:val="clear" w:color="auto" w:fill="FFFFFF"/>
              <w:snapToGrid w:val="0"/>
              <w:ind w:left="8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E4F085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EBF92B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2CD6C" w14:textId="6D288E47" w:rsidR="000C26C3" w:rsidRPr="00B707E6" w:rsidRDefault="00E83108" w:rsidP="000C26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61,0</w:t>
            </w:r>
          </w:p>
        </w:tc>
      </w:tr>
      <w:tr w:rsidR="000C26C3" w:rsidRPr="00B707E6" w14:paraId="2C9A6C69" w14:textId="77777777" w:rsidTr="000511F2">
        <w:trPr>
          <w:trHeight w:hRule="exact" w:val="60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74569C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9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B60FB" w14:textId="77777777" w:rsidR="000C26C3" w:rsidRPr="00B707E6" w:rsidRDefault="000C26C3" w:rsidP="000C26C3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473E0" w14:textId="77777777" w:rsidR="000C26C3" w:rsidRPr="00B707E6" w:rsidRDefault="000C26C3" w:rsidP="000C26C3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4E0110" w14:textId="77777777" w:rsidR="000C26C3" w:rsidRPr="00B707E6" w:rsidRDefault="000C26C3" w:rsidP="000C26C3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B707E6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B8E7D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E63CC8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6A9BC" w14:textId="747E8E27" w:rsidR="000C26C3" w:rsidRPr="00B707E6" w:rsidRDefault="00E83108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0C26C3" w:rsidRPr="00B707E6" w14:paraId="1E54EC6F" w14:textId="77777777" w:rsidTr="000511F2">
        <w:trPr>
          <w:trHeight w:hRule="exact" w:val="64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3DCD30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58A7F" w14:textId="77777777" w:rsidR="000C26C3" w:rsidRPr="00B707E6" w:rsidRDefault="000C26C3" w:rsidP="000C26C3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CEFEBC" w14:textId="77777777" w:rsidR="000C26C3" w:rsidRPr="00B707E6" w:rsidRDefault="000C26C3" w:rsidP="000C26C3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0F288B" w14:textId="77777777" w:rsidR="000C26C3" w:rsidRPr="00B707E6" w:rsidRDefault="000C26C3" w:rsidP="000C26C3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B707E6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9349D2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>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3C84B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7B844" w14:textId="3D8EF28C" w:rsidR="000C26C3" w:rsidRPr="00B707E6" w:rsidRDefault="00E83108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0C26C3" w:rsidRPr="00B707E6" w14:paraId="47CC0328" w14:textId="77777777" w:rsidTr="00A94352">
        <w:trPr>
          <w:trHeight w:hRule="exact" w:val="7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FF2F19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EA493" w14:textId="77777777" w:rsidR="000C26C3" w:rsidRPr="00B707E6" w:rsidRDefault="000C26C3" w:rsidP="000C26C3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BC9B15" w14:textId="77777777" w:rsidR="000C26C3" w:rsidRPr="00B707E6" w:rsidRDefault="000C26C3" w:rsidP="000C26C3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963BE4" w14:textId="77777777" w:rsidR="000C26C3" w:rsidRPr="00B707E6" w:rsidRDefault="000C26C3" w:rsidP="000C26C3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B707E6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844356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82C36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4D1A8" w14:textId="68458565" w:rsidR="000C26C3" w:rsidRPr="00B707E6" w:rsidRDefault="00E83108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0C26C3">
              <w:rPr>
                <w:bCs/>
                <w:sz w:val="20"/>
                <w:szCs w:val="20"/>
              </w:rPr>
              <w:t>0,0</w:t>
            </w:r>
          </w:p>
        </w:tc>
      </w:tr>
      <w:tr w:rsidR="000C26C3" w:rsidRPr="00B707E6" w14:paraId="2DA884B4" w14:textId="77777777" w:rsidTr="00D63693">
        <w:trPr>
          <w:trHeight w:hRule="exact" w:val="4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1E94C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00BA8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4C2066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839FFA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9D1922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9E2A0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7F396" w14:textId="0BD5A56A" w:rsidR="000C26C3" w:rsidRPr="00B707E6" w:rsidRDefault="00E83108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0C26C3">
              <w:rPr>
                <w:bCs/>
                <w:sz w:val="20"/>
                <w:szCs w:val="20"/>
              </w:rPr>
              <w:t>0,0</w:t>
            </w:r>
          </w:p>
        </w:tc>
      </w:tr>
      <w:tr w:rsidR="007A208F" w:rsidRPr="00B707E6" w14:paraId="277147D6" w14:textId="77777777" w:rsidTr="00D63693">
        <w:trPr>
          <w:trHeight w:hRule="exact" w:val="4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0BC23B" w14:textId="0266A4A1" w:rsidR="007A208F" w:rsidRPr="00B707E6" w:rsidRDefault="007A208F" w:rsidP="007A208F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FA2E3D">
              <w:rPr>
                <w:bCs/>
                <w:color w:val="000000"/>
                <w:spacing w:val="-3"/>
                <w:sz w:val="20"/>
                <w:szCs w:val="20"/>
              </w:rPr>
              <w:t>Уменьшение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72487" w14:textId="5FE2647B" w:rsidR="007A208F" w:rsidRPr="00B707E6" w:rsidRDefault="007A208F" w:rsidP="007A208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139BE" w14:textId="0B35A4EB" w:rsidR="007A208F" w:rsidRPr="00B707E6" w:rsidRDefault="007A208F" w:rsidP="007A208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00FAAC" w14:textId="240483DE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9D91B7" w14:textId="5C43B3D6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C15C9" w14:textId="05CA7426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CA70C" w14:textId="3E3D3FB9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</w:tr>
      <w:tr w:rsidR="007A208F" w:rsidRPr="00B707E6" w14:paraId="16F2FCE9" w14:textId="77777777" w:rsidTr="00D63693">
        <w:trPr>
          <w:trHeight w:hRule="exact" w:val="4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0A8C5" w14:textId="4CC89DD0" w:rsidR="007A208F" w:rsidRPr="00B707E6" w:rsidRDefault="007A208F" w:rsidP="007A208F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76B26" w14:textId="32C18A95" w:rsidR="007A208F" w:rsidRPr="00B707E6" w:rsidRDefault="007A208F" w:rsidP="007A208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668BFD" w14:textId="45EE42A1" w:rsidR="007A208F" w:rsidRPr="00B707E6" w:rsidRDefault="007A208F" w:rsidP="007A208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5340F" w14:textId="607F05C9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B2AC6" w14:textId="040DCE0F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24A334" w14:textId="47FCD4B6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5E15A" w14:textId="459394A0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</w:tr>
      <w:tr w:rsidR="007A208F" w:rsidRPr="00B707E6" w14:paraId="29A3337B" w14:textId="77777777" w:rsidTr="00D63693">
        <w:trPr>
          <w:trHeight w:hRule="exact" w:val="4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6ECDA8" w14:textId="5DCB0707" w:rsidR="007A208F" w:rsidRDefault="007A208F" w:rsidP="007A208F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D3288">
              <w:rPr>
                <w:bCs/>
                <w:color w:val="000000"/>
                <w:spacing w:val="-9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4893C" w14:textId="2DEC46B7" w:rsidR="007A208F" w:rsidRPr="00B707E6" w:rsidRDefault="007A208F" w:rsidP="007A208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A1AF84" w14:textId="13F88C79" w:rsidR="007A208F" w:rsidRPr="00B707E6" w:rsidRDefault="007A208F" w:rsidP="007A208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D74A5E" w14:textId="4131BB2C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4CFC2D" w14:textId="2BE6702F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04520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72FFEB" w14:textId="77777777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0D5B5" w14:textId="426A95D0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</w:tr>
      <w:tr w:rsidR="007A208F" w:rsidRPr="00B707E6" w14:paraId="7B873437" w14:textId="77777777" w:rsidTr="00D63693">
        <w:trPr>
          <w:trHeight w:hRule="exact" w:val="4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08F94" w14:textId="50D9871C" w:rsidR="007A208F" w:rsidRDefault="007A208F" w:rsidP="007A208F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0DCEF" w14:textId="00859C26" w:rsidR="007A208F" w:rsidRPr="00B707E6" w:rsidRDefault="007A208F" w:rsidP="007A208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89132" w14:textId="0E022522" w:rsidR="007A208F" w:rsidRPr="00B707E6" w:rsidRDefault="007A208F" w:rsidP="007A208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E6F2E0" w14:textId="0357314B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002855" w14:textId="430AB69B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04520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81E1F" w14:textId="0D0C202B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84B8E" w14:textId="253ACC84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</w:tr>
      <w:tr w:rsidR="007A208F" w:rsidRPr="00B707E6" w14:paraId="03763D5C" w14:textId="77777777" w:rsidTr="00D63693">
        <w:trPr>
          <w:trHeight w:hRule="exact" w:val="4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08AE74" w14:textId="442128C5" w:rsidR="007A208F" w:rsidRDefault="007A208F" w:rsidP="007A208F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9A0E3" w14:textId="34CDB151" w:rsidR="007A208F" w:rsidRPr="00B707E6" w:rsidRDefault="007A208F" w:rsidP="007A208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3DEAF9" w14:textId="5BC4B4F3" w:rsidR="007A208F" w:rsidRPr="00B707E6" w:rsidRDefault="007A208F" w:rsidP="007A208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6C2960" w14:textId="245EB5AE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C1654" w14:textId="606CA129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04520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14ECF" w14:textId="426F90A4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9412E" w14:textId="4D0CA8E3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</w:tr>
      <w:tr w:rsidR="007A208F" w:rsidRPr="00B707E6" w14:paraId="761A15EF" w14:textId="77777777" w:rsidTr="000511F2">
        <w:trPr>
          <w:trHeight w:hRule="exact" w:val="23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7C49C" w14:textId="77777777" w:rsidR="007A208F" w:rsidRPr="00B707E6" w:rsidRDefault="007A208F" w:rsidP="007A208F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E58A2" w14:textId="77777777" w:rsidR="007A208F" w:rsidRPr="00B707E6" w:rsidRDefault="007A208F" w:rsidP="007A208F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DB0F07" w14:textId="77777777" w:rsidR="007A208F" w:rsidRPr="00B707E6" w:rsidRDefault="007A208F" w:rsidP="007A208F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C40A7" w14:textId="77777777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A940F4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2D94E6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6279A" w14:textId="77777777" w:rsidR="007A208F" w:rsidRPr="007250F8" w:rsidRDefault="007A208F" w:rsidP="007A208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361,1</w:t>
            </w:r>
          </w:p>
        </w:tc>
      </w:tr>
      <w:tr w:rsidR="007A208F" w:rsidRPr="00B707E6" w14:paraId="1074E4E8" w14:textId="77777777" w:rsidTr="000511F2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C86D9B" w14:textId="77777777" w:rsidR="007A208F" w:rsidRPr="00B707E6" w:rsidRDefault="007A208F" w:rsidP="007A208F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1AFD8" w14:textId="77777777" w:rsidR="007A208F" w:rsidRPr="00B707E6" w:rsidRDefault="007A208F" w:rsidP="007A208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3D7D2" w14:textId="77777777" w:rsidR="007A208F" w:rsidRPr="00B707E6" w:rsidRDefault="007A208F" w:rsidP="007A208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B71C6" w14:textId="77777777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2894A5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DB3E02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691D2" w14:textId="77777777" w:rsidR="007A208F" w:rsidRPr="007250F8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361,1</w:t>
            </w:r>
          </w:p>
        </w:tc>
      </w:tr>
      <w:tr w:rsidR="007A208F" w:rsidRPr="00B707E6" w14:paraId="29C025EC" w14:textId="77777777" w:rsidTr="000511F2">
        <w:trPr>
          <w:trHeight w:hRule="exact" w:val="4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7E53EC" w14:textId="77777777" w:rsidR="007A208F" w:rsidRPr="00B707E6" w:rsidRDefault="007A208F" w:rsidP="007A208F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6750D" w14:textId="77777777" w:rsidR="007A208F" w:rsidRPr="00B707E6" w:rsidRDefault="007A208F" w:rsidP="007A208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A5585A" w14:textId="77777777" w:rsidR="007A208F" w:rsidRPr="00B707E6" w:rsidRDefault="007A208F" w:rsidP="007A208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3B4C5D" w14:textId="77777777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D5331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0 0 00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9D5C9C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6B666" w14:textId="77777777" w:rsidR="007A208F" w:rsidRPr="00A94352" w:rsidRDefault="007A208F" w:rsidP="007A208F">
            <w:pPr>
              <w:jc w:val="center"/>
              <w:rPr>
                <w:sz w:val="20"/>
                <w:szCs w:val="20"/>
              </w:rPr>
            </w:pPr>
            <w:r w:rsidRPr="00A94352">
              <w:rPr>
                <w:sz w:val="20"/>
                <w:szCs w:val="20"/>
              </w:rPr>
              <w:t>361,1</w:t>
            </w:r>
          </w:p>
        </w:tc>
      </w:tr>
      <w:tr w:rsidR="007A208F" w:rsidRPr="00B707E6" w14:paraId="71FAF56D" w14:textId="77777777" w:rsidTr="000511F2">
        <w:trPr>
          <w:trHeight w:hRule="exact" w:val="5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7B916C" w14:textId="77777777" w:rsidR="007A208F" w:rsidRPr="00B707E6" w:rsidRDefault="007A208F" w:rsidP="007A208F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6A909" w14:textId="77777777" w:rsidR="007A208F" w:rsidRPr="00B707E6" w:rsidRDefault="007A208F" w:rsidP="007A208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0F9F13" w14:textId="77777777" w:rsidR="007A208F" w:rsidRPr="00B707E6" w:rsidRDefault="007A208F" w:rsidP="007A208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568FD1" w14:textId="77777777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D81EC4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2116E1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768C4" w14:textId="77777777" w:rsidR="007A208F" w:rsidRPr="00A94352" w:rsidRDefault="007A208F" w:rsidP="007A208F">
            <w:pPr>
              <w:jc w:val="center"/>
              <w:rPr>
                <w:sz w:val="20"/>
                <w:szCs w:val="20"/>
              </w:rPr>
            </w:pPr>
            <w:r w:rsidRPr="00A94352">
              <w:rPr>
                <w:sz w:val="20"/>
                <w:szCs w:val="20"/>
              </w:rPr>
              <w:t>361,1</w:t>
            </w:r>
          </w:p>
        </w:tc>
      </w:tr>
      <w:tr w:rsidR="007A208F" w:rsidRPr="00B707E6" w14:paraId="527051D5" w14:textId="77777777" w:rsidTr="000511F2">
        <w:trPr>
          <w:trHeight w:hRule="exact"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A648B7" w14:textId="77777777" w:rsidR="007A208F" w:rsidRPr="00B707E6" w:rsidRDefault="007A208F" w:rsidP="007A208F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06088" w14:textId="77777777" w:rsidR="007A208F" w:rsidRPr="00B707E6" w:rsidRDefault="007A208F" w:rsidP="007A208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C42943" w14:textId="77777777" w:rsidR="007A208F" w:rsidRPr="00B707E6" w:rsidRDefault="007A208F" w:rsidP="007A208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6F9960" w14:textId="77777777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BCDE4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F691C0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23822" w14:textId="77777777" w:rsidR="007A208F" w:rsidRPr="00A94352" w:rsidRDefault="007A208F" w:rsidP="007A208F">
            <w:pPr>
              <w:jc w:val="center"/>
              <w:rPr>
                <w:sz w:val="20"/>
                <w:szCs w:val="20"/>
              </w:rPr>
            </w:pPr>
            <w:r w:rsidRPr="00A94352">
              <w:rPr>
                <w:sz w:val="20"/>
                <w:szCs w:val="20"/>
              </w:rPr>
              <w:t>361,1</w:t>
            </w:r>
          </w:p>
        </w:tc>
      </w:tr>
      <w:tr w:rsidR="007A208F" w:rsidRPr="00B707E6" w14:paraId="630740CE" w14:textId="77777777" w:rsidTr="000511F2">
        <w:trPr>
          <w:trHeight w:hRule="exact"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8FC52" w14:textId="200D738E" w:rsidR="007A208F" w:rsidRPr="00B707E6" w:rsidRDefault="007A208F" w:rsidP="007A208F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500076">
              <w:rPr>
                <w:bCs/>
                <w:color w:val="000000"/>
                <w:spacing w:val="-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4B241" w14:textId="23C3845C" w:rsidR="007A208F" w:rsidRPr="00B707E6" w:rsidRDefault="007A208F" w:rsidP="007A208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D720A3" w14:textId="70FB0876" w:rsidR="007A208F" w:rsidRPr="00B707E6" w:rsidRDefault="007A208F" w:rsidP="007A208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BC976" w14:textId="69809D49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3C68D7" w14:textId="77777777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8F010E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86715" w14:textId="061EF4A1" w:rsidR="007A208F" w:rsidRPr="00A94352" w:rsidRDefault="007A208F" w:rsidP="007A208F">
            <w:pPr>
              <w:jc w:val="center"/>
              <w:rPr>
                <w:sz w:val="20"/>
                <w:szCs w:val="20"/>
              </w:rPr>
            </w:pPr>
            <w:r>
              <w:t>8,0</w:t>
            </w:r>
          </w:p>
        </w:tc>
      </w:tr>
      <w:tr w:rsidR="007A208F" w:rsidRPr="00B707E6" w14:paraId="7893A47A" w14:textId="77777777" w:rsidTr="000511F2">
        <w:trPr>
          <w:trHeight w:hRule="exact"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6151CB" w14:textId="3F16CC07" w:rsidR="007A208F" w:rsidRPr="00B707E6" w:rsidRDefault="007A208F" w:rsidP="007A208F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562B1D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вопросы, 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BB835" w14:textId="019C6703" w:rsidR="007A208F" w:rsidRPr="00B707E6" w:rsidRDefault="007A208F" w:rsidP="007A208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68C78" w14:textId="6C9B88AC" w:rsidR="007A208F" w:rsidRPr="00B707E6" w:rsidRDefault="007A208F" w:rsidP="007A208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E78873" w14:textId="25D71391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6A67BD" w14:textId="47165680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00 0 00 43400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1A8DD5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00BDC" w14:textId="3F014883" w:rsidR="007A208F" w:rsidRPr="00A94352" w:rsidRDefault="007A208F" w:rsidP="007A208F">
            <w:pPr>
              <w:jc w:val="center"/>
              <w:rPr>
                <w:sz w:val="20"/>
                <w:szCs w:val="20"/>
              </w:rPr>
            </w:pPr>
            <w:r>
              <w:t>8,0</w:t>
            </w:r>
          </w:p>
        </w:tc>
      </w:tr>
      <w:tr w:rsidR="007A208F" w:rsidRPr="00B707E6" w14:paraId="324723BB" w14:textId="77777777" w:rsidTr="000511F2">
        <w:trPr>
          <w:trHeight w:hRule="exact"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8ED4B2" w14:textId="689E0048" w:rsidR="007A208F" w:rsidRPr="00B707E6" w:rsidRDefault="007A208F" w:rsidP="007A208F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2ABEC" w14:textId="4FD7D8E1" w:rsidR="007A208F" w:rsidRPr="00B707E6" w:rsidRDefault="007A208F" w:rsidP="007A208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A4EDC" w14:textId="2F47A587" w:rsidR="007A208F" w:rsidRPr="00B707E6" w:rsidRDefault="007A208F" w:rsidP="007A208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00465" w14:textId="6AA60102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35728E" w14:textId="7D81A92D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00 0 00 43400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787F96" w14:textId="7244226C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37AB4" w14:textId="3AE98BD6" w:rsidR="007A208F" w:rsidRPr="00A94352" w:rsidRDefault="007A208F" w:rsidP="007A208F">
            <w:pPr>
              <w:jc w:val="center"/>
              <w:rPr>
                <w:sz w:val="20"/>
                <w:szCs w:val="20"/>
              </w:rPr>
            </w:pPr>
            <w:r>
              <w:t>8,0</w:t>
            </w:r>
          </w:p>
        </w:tc>
      </w:tr>
      <w:tr w:rsidR="007A208F" w:rsidRPr="00B707E6" w14:paraId="2D8A9509" w14:textId="77777777" w:rsidTr="000511F2">
        <w:trPr>
          <w:trHeight w:hRule="exact"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DA457C" w14:textId="107DBEE6" w:rsidR="007A208F" w:rsidRPr="00B707E6" w:rsidRDefault="007A208F" w:rsidP="007A208F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85121" w14:textId="44748DF3" w:rsidR="007A208F" w:rsidRPr="00B707E6" w:rsidRDefault="007A208F" w:rsidP="007A208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D49D7" w14:textId="2CA65B4C" w:rsidR="007A208F" w:rsidRPr="00B707E6" w:rsidRDefault="007A208F" w:rsidP="007A208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67154" w14:textId="05094230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769483" w14:textId="4F3CDB2B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00 0 00 43400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C15C6" w14:textId="6CB0CF25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BF889" w14:textId="5607A611" w:rsidR="007A208F" w:rsidRPr="00A94352" w:rsidRDefault="007A208F" w:rsidP="007A208F">
            <w:pPr>
              <w:jc w:val="center"/>
              <w:rPr>
                <w:sz w:val="20"/>
                <w:szCs w:val="20"/>
              </w:rPr>
            </w:pPr>
            <w:r>
              <w:t>8,0</w:t>
            </w:r>
          </w:p>
        </w:tc>
      </w:tr>
      <w:tr w:rsidR="007A208F" w:rsidRPr="00B707E6" w14:paraId="779BA4D2" w14:textId="77777777" w:rsidTr="000511F2">
        <w:trPr>
          <w:trHeight w:hRule="exact"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03E48" w14:textId="77777777" w:rsidR="007A208F" w:rsidRPr="00B707E6" w:rsidRDefault="007A208F" w:rsidP="007A208F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22B32" w14:textId="77777777" w:rsidR="007A208F" w:rsidRPr="00B707E6" w:rsidRDefault="007A208F" w:rsidP="007A208F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1FEB3D" w14:textId="77777777" w:rsidR="007A208F" w:rsidRPr="00B707E6" w:rsidRDefault="007A208F" w:rsidP="007A208F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06757" w14:textId="77777777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D948E6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E86A9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0B27A" w14:textId="725EDEDF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251,9</w:t>
            </w:r>
          </w:p>
        </w:tc>
      </w:tr>
      <w:tr w:rsidR="007A208F" w:rsidRPr="00B707E6" w14:paraId="111B3E82" w14:textId="77777777" w:rsidTr="000511F2">
        <w:trPr>
          <w:trHeight w:hRule="exact"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EF677" w14:textId="722D8D71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20"/>
                <w:szCs w:val="20"/>
              </w:rPr>
            </w:pPr>
            <w:r w:rsidRPr="003E60E7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1F58B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5A5D2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B73857" w14:textId="77777777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92D49" w14:textId="77777777" w:rsidR="007A208F" w:rsidRPr="00B707E6" w:rsidRDefault="007A208F" w:rsidP="007A208F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B0E87" w14:textId="77777777" w:rsidR="007A208F" w:rsidRPr="00B707E6" w:rsidRDefault="007A208F" w:rsidP="007A208F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9360C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203,3</w:t>
            </w:r>
          </w:p>
        </w:tc>
      </w:tr>
      <w:tr w:rsidR="007A208F" w:rsidRPr="00B707E6" w14:paraId="5B0A030C" w14:textId="77777777" w:rsidTr="007A208F">
        <w:trPr>
          <w:trHeight w:hRule="exact" w:val="5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9B407" w14:textId="7CC234F1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sz w:val="20"/>
                <w:szCs w:val="20"/>
              </w:rPr>
            </w:pPr>
            <w:r w:rsidRPr="00FA2E3D">
              <w:rPr>
                <w:sz w:val="20"/>
                <w:szCs w:val="20"/>
              </w:rPr>
              <w:t>Другие общегосударственные вопросы, 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C503B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5E9930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27914C" w14:textId="77777777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FDAF55" w14:textId="77777777" w:rsidR="007A208F" w:rsidRPr="00B707E6" w:rsidRDefault="007A208F" w:rsidP="007A208F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>0 0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04510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C157E" w14:textId="77777777" w:rsidR="007A208F" w:rsidRPr="00B707E6" w:rsidRDefault="007A208F" w:rsidP="007A208F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13AD0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203,3</w:t>
            </w:r>
          </w:p>
        </w:tc>
      </w:tr>
      <w:tr w:rsidR="007A208F" w:rsidRPr="00B707E6" w14:paraId="4EC206FB" w14:textId="77777777" w:rsidTr="007A208F">
        <w:trPr>
          <w:trHeight w:hRule="exact" w:val="5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23D33B" w14:textId="77777777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B392E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7D5CC6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CE136" w14:textId="77777777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8A0D3" w14:textId="77777777" w:rsidR="007A208F" w:rsidRPr="00B707E6" w:rsidRDefault="007A208F" w:rsidP="007A208F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04510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7E67B6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D9FA4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203,3</w:t>
            </w:r>
          </w:p>
        </w:tc>
      </w:tr>
      <w:tr w:rsidR="007A208F" w:rsidRPr="00B707E6" w14:paraId="788C1984" w14:textId="77777777" w:rsidTr="007A208F">
        <w:trPr>
          <w:trHeight w:hRule="exact" w:val="5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2B210" w14:textId="77777777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5D25A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23858F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7A801" w14:textId="77777777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84D4CE" w14:textId="77777777" w:rsidR="007A208F" w:rsidRPr="00B707E6" w:rsidRDefault="007A208F" w:rsidP="007A208F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04510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E49D48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2A0B4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203,3</w:t>
            </w:r>
          </w:p>
        </w:tc>
      </w:tr>
      <w:tr w:rsidR="007A208F" w:rsidRPr="00B707E6" w14:paraId="3A6E5139" w14:textId="77777777" w:rsidTr="000511F2">
        <w:trPr>
          <w:trHeight w:hRule="exact" w:val="2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BBCE2C" w14:textId="77777777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20"/>
                <w:szCs w:val="20"/>
              </w:rPr>
            </w:pPr>
            <w:r w:rsidRPr="00B707E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13326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73DF05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3F8EB9" w14:textId="77777777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302C3" w14:textId="77777777" w:rsidR="007A208F" w:rsidRPr="00B707E6" w:rsidRDefault="007A208F" w:rsidP="007A208F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DA51E" w14:textId="77777777" w:rsidR="007A208F" w:rsidRPr="00B707E6" w:rsidRDefault="007A208F" w:rsidP="007A208F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4452C" w14:textId="4205159B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48,6</w:t>
            </w:r>
          </w:p>
        </w:tc>
      </w:tr>
      <w:tr w:rsidR="007A208F" w:rsidRPr="00B707E6" w14:paraId="1347C344" w14:textId="77777777" w:rsidTr="007A208F">
        <w:trPr>
          <w:trHeight w:hRule="exact" w:val="59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EBFF0" w14:textId="328B372C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sz w:val="20"/>
                <w:szCs w:val="20"/>
              </w:rPr>
            </w:pPr>
            <w:r w:rsidRPr="003E60E7">
              <w:rPr>
                <w:b/>
                <w:i/>
                <w:iCs/>
                <w:color w:val="000000"/>
                <w:spacing w:val="-3"/>
                <w:sz w:val="20"/>
                <w:szCs w:val="20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637EC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C3B7E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2313AF" w14:textId="77777777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70248" w14:textId="77777777" w:rsidR="007A208F" w:rsidRPr="00B707E6" w:rsidRDefault="007A208F" w:rsidP="007A208F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>0 0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F6419" w14:textId="77777777" w:rsidR="007A208F" w:rsidRPr="00B707E6" w:rsidRDefault="007A208F" w:rsidP="007A208F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016CE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16,8</w:t>
            </w:r>
          </w:p>
        </w:tc>
      </w:tr>
      <w:tr w:rsidR="007A208F" w:rsidRPr="00B707E6" w14:paraId="5EF220E9" w14:textId="77777777" w:rsidTr="000511F2">
        <w:trPr>
          <w:trHeight w:hRule="exact" w:val="5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1AC6CB" w14:textId="77777777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93156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6970C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D62ED" w14:textId="77777777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990772" w14:textId="77777777" w:rsidR="007A208F" w:rsidRPr="00B707E6" w:rsidRDefault="007A208F" w:rsidP="007A208F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BF893D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0C77E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7A208F" w:rsidRPr="00B707E6" w14:paraId="7F0FE216" w14:textId="77777777" w:rsidTr="000511F2">
        <w:trPr>
          <w:trHeight w:hRule="exact" w:val="4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E57951" w14:textId="77777777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BD6C4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AFBD7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C2A63" w14:textId="77777777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31C84" w14:textId="77777777" w:rsidR="007A208F" w:rsidRPr="00B707E6" w:rsidRDefault="007A208F" w:rsidP="007A208F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D9B3DD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6232A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7A208F" w:rsidRPr="00B707E6" w14:paraId="64DD4705" w14:textId="77777777" w:rsidTr="000511F2">
        <w:trPr>
          <w:trHeight w:hRule="exact" w:val="6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17269" w14:textId="4CF4723C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FA2E3D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EE8E7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E9E00D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452F90" w14:textId="77777777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3E5CD0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0 0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7B6591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42286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16,8</w:t>
            </w:r>
          </w:p>
        </w:tc>
      </w:tr>
      <w:tr w:rsidR="007A208F" w:rsidRPr="00B707E6" w14:paraId="7FACF450" w14:textId="77777777" w:rsidTr="000511F2">
        <w:trPr>
          <w:trHeight w:hRule="exact" w:val="3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FA6A94" w14:textId="77777777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7687C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04A24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B932E6" w14:textId="77777777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28A15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D80A04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512C0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7A208F" w:rsidRPr="00B707E6" w14:paraId="649ADA6F" w14:textId="77777777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25937B" w14:textId="77777777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7973F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922341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5F4683" w14:textId="77777777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0D785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8F18A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72E60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7A208F" w:rsidRPr="00B707E6" w14:paraId="70724D46" w14:textId="77777777" w:rsidTr="007A208F">
        <w:trPr>
          <w:trHeight w:hRule="exact" w:val="6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02C24" w14:textId="4E98B225" w:rsidR="007A208F" w:rsidRPr="007A208F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i/>
                <w:color w:val="000000"/>
                <w:spacing w:val="-3"/>
                <w:sz w:val="20"/>
                <w:szCs w:val="20"/>
              </w:rPr>
            </w:pPr>
            <w:r w:rsidRPr="007A208F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A44A9" w14:textId="55CAA66C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8CA3B" w14:textId="3A1F0D31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3142C" w14:textId="5449DBE1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9B48C" w14:textId="308520BA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00000</w:t>
            </w:r>
            <w:r w:rsidRPr="003F0EAF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78150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105387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10E66" w14:textId="7E455F2D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15,0</w:t>
            </w:r>
          </w:p>
        </w:tc>
      </w:tr>
      <w:tr w:rsidR="007A208F" w:rsidRPr="00B707E6" w14:paraId="58A2A119" w14:textId="77777777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C2B0AC" w14:textId="52F727B5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06FCE" w14:textId="0406D4B0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CE09F5" w14:textId="466138DC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60A07E" w14:textId="1ACF1EF9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9ED38" w14:textId="16E40223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78150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0E6977" w14:textId="4432BDB9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0D830" w14:textId="69A54735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7A208F" w:rsidRPr="00B707E6" w14:paraId="1FF28C34" w14:textId="77777777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5D984" w14:textId="68C2D1EA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65807" w14:textId="6F728283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9BD009" w14:textId="04A9B6C4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88B00A" w14:textId="7DD53000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D64BC2" w14:textId="769F760B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78150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2524A6" w14:textId="5E80828C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BBF9C" w14:textId="031D2D20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7A208F" w:rsidRPr="00B707E6" w14:paraId="5F961D47" w14:textId="77777777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4464F" w14:textId="7BD29080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C94CE1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A37A4" w14:textId="02DBC4FB" w:rsidR="007A208F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955AA2" w14:textId="0977B5F6" w:rsidR="007A208F" w:rsidRPr="003F0EAF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C2BA58" w14:textId="77777777" w:rsidR="007A208F" w:rsidRPr="003F0EAF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36C00" w14:textId="77777777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033862" w14:textId="77777777" w:rsidR="007A208F" w:rsidRPr="003F0EA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6CF29" w14:textId="508C60FA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595,0</w:t>
            </w:r>
          </w:p>
        </w:tc>
      </w:tr>
      <w:tr w:rsidR="007A208F" w:rsidRPr="00B707E6" w14:paraId="6DD421F5" w14:textId="77777777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655417" w14:textId="57FE6DB1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C94CE1">
              <w:rPr>
                <w:bCs/>
                <w:color w:val="000000"/>
                <w:spacing w:val="-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7DC7B" w14:textId="109DE1DE" w:rsidR="007A208F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B24AA0" w14:textId="34714305" w:rsidR="007A208F" w:rsidRPr="003F0EAF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5C433" w14:textId="7824D561" w:rsidR="007A208F" w:rsidRPr="003F0EAF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A4BDD6" w14:textId="77777777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135E09" w14:textId="77777777" w:rsidR="007A208F" w:rsidRPr="003F0EA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B47F4" w14:textId="381ADDC7" w:rsidR="007A208F" w:rsidRPr="00D55EEA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D55EEA">
              <w:rPr>
                <w:sz w:val="20"/>
                <w:szCs w:val="20"/>
              </w:rPr>
              <w:t>595,0</w:t>
            </w:r>
          </w:p>
        </w:tc>
      </w:tr>
      <w:tr w:rsidR="007A208F" w:rsidRPr="00B707E6" w14:paraId="7C88EF3D" w14:textId="77777777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FD7BD" w14:textId="56C30E6B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C94CE1">
              <w:rPr>
                <w:bCs/>
                <w:color w:val="000000"/>
                <w:spacing w:val="-3"/>
                <w:sz w:val="20"/>
                <w:szCs w:val="20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C94CE1">
              <w:rPr>
                <w:bCs/>
                <w:color w:val="000000"/>
                <w:spacing w:val="-3"/>
                <w:sz w:val="20"/>
                <w:szCs w:val="20"/>
              </w:rPr>
              <w:t>сбаласированности</w:t>
            </w:r>
            <w:proofErr w:type="spellEnd"/>
            <w:r w:rsidRPr="00C94CE1">
              <w:rPr>
                <w:bCs/>
                <w:color w:val="000000"/>
                <w:spacing w:val="-3"/>
                <w:sz w:val="20"/>
                <w:szCs w:val="20"/>
              </w:rPr>
              <w:t xml:space="preserve"> местных бюджетов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416A6" w14:textId="68E192AC" w:rsidR="007A208F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259F7D" w14:textId="79BAF8BA" w:rsidR="007A208F" w:rsidRPr="003F0EAF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47FAA" w14:textId="14E4E4D2" w:rsidR="007A208F" w:rsidRPr="003F0EAF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825CF8" w14:textId="2C2AF979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35897C" w14:textId="77777777" w:rsidR="007A208F" w:rsidRPr="003F0EA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82966" w14:textId="07B15EBE" w:rsidR="007A208F" w:rsidRPr="00D55EEA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D55EEA">
              <w:rPr>
                <w:sz w:val="20"/>
                <w:szCs w:val="20"/>
              </w:rPr>
              <w:t>595,0</w:t>
            </w:r>
          </w:p>
        </w:tc>
      </w:tr>
      <w:tr w:rsidR="007A208F" w:rsidRPr="00B707E6" w14:paraId="5D03067E" w14:textId="77777777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0601E" w14:textId="140D0706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40C01" w14:textId="6671605F" w:rsidR="007A208F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AD698B" w14:textId="3A8C52F3" w:rsidR="007A208F" w:rsidRPr="003F0EAF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B6B18B" w14:textId="34570966" w:rsidR="007A208F" w:rsidRPr="003F0EAF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5F63E" w14:textId="0A104EB9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46CB6" w14:textId="2EA8B951" w:rsidR="007A208F" w:rsidRPr="003F0EA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B40D5" w14:textId="19DA356A" w:rsidR="007A208F" w:rsidRPr="00D55EEA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D55EEA">
              <w:rPr>
                <w:sz w:val="20"/>
                <w:szCs w:val="20"/>
              </w:rPr>
              <w:t>595,0</w:t>
            </w:r>
          </w:p>
        </w:tc>
      </w:tr>
      <w:tr w:rsidR="007A208F" w:rsidRPr="00B707E6" w14:paraId="3860060E" w14:textId="77777777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FB8F35" w14:textId="52D33716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1B51A" w14:textId="2FA74511" w:rsidR="007A208F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7D7FEA" w14:textId="633FE6F1" w:rsidR="007A208F" w:rsidRPr="003F0EAF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0E2D7" w14:textId="258B97AD" w:rsidR="007A208F" w:rsidRPr="003F0EAF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2B19BC" w14:textId="77467F71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873404" w14:textId="669409B6" w:rsidR="007A208F" w:rsidRPr="003F0EA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33473" w14:textId="5845681A" w:rsidR="007A208F" w:rsidRPr="00D55EEA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D55EEA">
              <w:rPr>
                <w:sz w:val="20"/>
                <w:szCs w:val="20"/>
              </w:rPr>
              <w:t>595,0</w:t>
            </w:r>
          </w:p>
        </w:tc>
      </w:tr>
      <w:tr w:rsidR="007A208F" w:rsidRPr="00B707E6" w14:paraId="2553FB05" w14:textId="77777777" w:rsidTr="000511F2">
        <w:trPr>
          <w:trHeight w:hRule="exact" w:val="3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BAD20E" w14:textId="77777777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lastRenderedPageBreak/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934FB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26F7A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4B838C" w14:textId="77777777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025EBD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F93A13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5B456" w14:textId="2AA23246" w:rsidR="007A208F" w:rsidRPr="007250F8" w:rsidRDefault="007A208F" w:rsidP="007A208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2770,6</w:t>
            </w:r>
          </w:p>
        </w:tc>
      </w:tr>
      <w:tr w:rsidR="007A208F" w:rsidRPr="00B707E6" w14:paraId="0865036E" w14:textId="77777777" w:rsidTr="000511F2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1B600" w14:textId="77777777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FE6E9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A2200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476464" w14:textId="77777777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E33D0C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A9E4C7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A83F4" w14:textId="58B226C1" w:rsidR="007A208F" w:rsidRPr="007250F8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2770,6</w:t>
            </w:r>
          </w:p>
        </w:tc>
      </w:tr>
      <w:tr w:rsidR="007A208F" w:rsidRPr="00B707E6" w14:paraId="5102D186" w14:textId="77777777" w:rsidTr="00D63693">
        <w:trPr>
          <w:trHeight w:hRule="exact"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159FF" w14:textId="77777777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6469B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F8046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8E0B6" w14:textId="77777777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17371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E6A146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5D17F" w14:textId="77777777" w:rsidR="007A208F" w:rsidRPr="007250F8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24,1</w:t>
            </w:r>
          </w:p>
        </w:tc>
      </w:tr>
      <w:tr w:rsidR="007A208F" w:rsidRPr="00B707E6" w14:paraId="05B97F0E" w14:textId="77777777" w:rsidTr="00201AFA">
        <w:trPr>
          <w:trHeight w:hRule="exact" w:val="5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2CDA18" w14:textId="77777777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7B171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1F3D73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5594B" w14:textId="77777777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BF5708" w14:textId="77777777" w:rsidR="007A208F" w:rsidRPr="007250F8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7A9E01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C6CDE" w14:textId="77777777" w:rsidR="007A208F" w:rsidRPr="007250F8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24,1</w:t>
            </w:r>
          </w:p>
        </w:tc>
      </w:tr>
      <w:tr w:rsidR="007A208F" w:rsidRPr="00B707E6" w14:paraId="78CD8294" w14:textId="77777777" w:rsidTr="00201AFA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BFFF9" w14:textId="77777777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7BCA9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D8AFD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A05D1" w14:textId="77777777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4E1126" w14:textId="77777777" w:rsidR="007A208F" w:rsidRPr="007250F8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F499B4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707E6">
              <w:rPr>
                <w:bCs/>
                <w:sz w:val="20"/>
                <w:szCs w:val="20"/>
              </w:rPr>
              <w:t>61</w:t>
            </w:r>
            <w:r w:rsidRPr="00B707E6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93906" w14:textId="77777777" w:rsidR="007A208F" w:rsidRPr="007250F8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24,1</w:t>
            </w:r>
          </w:p>
        </w:tc>
      </w:tr>
      <w:tr w:rsidR="007A208F" w:rsidRPr="00B707E6" w14:paraId="08E4110A" w14:textId="77777777" w:rsidTr="00D63693">
        <w:trPr>
          <w:trHeight w:hRule="exact" w:val="2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75B14" w14:textId="77777777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DFD16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B30158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76A55" w14:textId="77777777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C6FECC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298943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3AF2C" w14:textId="64F19E03" w:rsidR="007A208F" w:rsidRPr="007250F8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882,9</w:t>
            </w:r>
          </w:p>
        </w:tc>
      </w:tr>
      <w:tr w:rsidR="007A208F" w:rsidRPr="00B707E6" w14:paraId="2705262C" w14:textId="77777777" w:rsidTr="000511F2">
        <w:trPr>
          <w:trHeight w:hRule="exact" w:val="5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6E6F3F" w14:textId="77777777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E89B9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63CC6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B6451C" w14:textId="77777777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5FA17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84A07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CCA2D" w14:textId="2C5E81B3" w:rsidR="007A208F" w:rsidRPr="007250F8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882,9</w:t>
            </w:r>
          </w:p>
        </w:tc>
      </w:tr>
      <w:tr w:rsidR="007A208F" w:rsidRPr="00B707E6" w14:paraId="691CA186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962959" w14:textId="77777777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CFA20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D45957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7455E5" w14:textId="77777777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0FEC42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E7976A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707E6">
              <w:rPr>
                <w:bCs/>
                <w:sz w:val="20"/>
                <w:szCs w:val="20"/>
              </w:rPr>
              <w:t>61</w:t>
            </w:r>
            <w:r w:rsidRPr="00B707E6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885A9" w14:textId="68871791" w:rsidR="007A208F" w:rsidRPr="007250F8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882,9</w:t>
            </w:r>
          </w:p>
        </w:tc>
      </w:tr>
      <w:tr w:rsidR="007A208F" w:rsidRPr="00B707E6" w14:paraId="5E09F3B5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F6D43" w14:textId="77777777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F66DA" w14:textId="34E3A091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2985ED" w14:textId="268CF75D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038893" w14:textId="08FA8142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9B4114" w14:textId="0D3D659F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00 0 00 79001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1C4F4C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ABE79" w14:textId="0770316C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1198,0</w:t>
            </w:r>
          </w:p>
        </w:tc>
      </w:tr>
      <w:tr w:rsidR="007A208F" w:rsidRPr="00B707E6" w14:paraId="0D268ECF" w14:textId="77777777" w:rsidTr="008334CF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DDB9D" w14:textId="66A2F333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EF0FF" w14:textId="560A19B0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00541B" w14:textId="7624B999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A7782E" w14:textId="79F119B7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A7DE3" w14:textId="31747A7E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00 0 00 79001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C4D00" w14:textId="5C8BF4BC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2C32D" w14:textId="0038BCA6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1198,0</w:t>
            </w:r>
          </w:p>
        </w:tc>
      </w:tr>
      <w:tr w:rsidR="007A208F" w:rsidRPr="00B707E6" w14:paraId="6F69C56B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265080" w14:textId="1458C645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B071A" w14:textId="6B922704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C7105" w14:textId="1BA9D272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8C154" w14:textId="5CFB2459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AE56C1" w14:textId="77777777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00 0 00 79001</w:t>
            </w:r>
          </w:p>
          <w:p w14:paraId="3FED9EBD" w14:textId="77777777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EF8FBB" w14:textId="2042FD96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9AEF6" w14:textId="4507244E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1198,0</w:t>
            </w:r>
          </w:p>
        </w:tc>
      </w:tr>
      <w:tr w:rsidR="007A208F" w:rsidRPr="00B707E6" w14:paraId="7D8B06AC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B1478" w14:textId="77777777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D0367" w14:textId="25512BD5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86F04" w14:textId="3E08A2BF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C7DC2B" w14:textId="6C584E21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565729" w14:textId="12BA328A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A64D5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B2E47" w14:textId="0C319700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590,0</w:t>
            </w:r>
          </w:p>
        </w:tc>
      </w:tr>
      <w:tr w:rsidR="007A208F" w:rsidRPr="00B707E6" w14:paraId="2BCB68DD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9F4585" w14:textId="2CBAF745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AB483" w14:textId="13E1D3BE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2C0472" w14:textId="657A9DAF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B350D2" w14:textId="2C0035BE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06619" w14:textId="1F1A7478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9B6CE" w14:textId="54F2ED25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6E210" w14:textId="06807E36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590,0</w:t>
            </w:r>
          </w:p>
        </w:tc>
      </w:tr>
      <w:tr w:rsidR="007A208F" w:rsidRPr="00B707E6" w14:paraId="7CCFCEAB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34271F" w14:textId="1BACE05E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DAEE6" w14:textId="7592FBC0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BB70D8" w14:textId="0A7681F6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E4C64B" w14:textId="7F647183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63A2CE" w14:textId="77777777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Д8050</w:t>
            </w:r>
          </w:p>
          <w:p w14:paraId="5397EB16" w14:textId="77777777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27B8B" w14:textId="4869882F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A4116" w14:textId="139A5AA1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590,0</w:t>
            </w:r>
          </w:p>
        </w:tc>
      </w:tr>
      <w:tr w:rsidR="007A208F" w:rsidRPr="00B707E6" w14:paraId="7C1745DE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EFFEA6" w14:textId="522848DE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91486" w14:textId="065D7C4A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6539F1" w14:textId="23938704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6C7D30" w14:textId="6DAF6497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B5B79" w14:textId="7CB2E146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Д8040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C12446" w14:textId="75793456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959D0" w14:textId="45D9B576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75,6</w:t>
            </w:r>
          </w:p>
        </w:tc>
      </w:tr>
      <w:tr w:rsidR="007A208F" w:rsidRPr="00B707E6" w14:paraId="29CBE5DE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A44CE0" w14:textId="6E805ADE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5F89A" w14:textId="4BB03932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F13E0" w14:textId="4C135133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A2974" w14:textId="1C1EE97F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06A0D" w14:textId="77777777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Д8040</w:t>
            </w:r>
          </w:p>
          <w:p w14:paraId="4EC52001" w14:textId="77777777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9B089" w14:textId="6A216869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6605F" w14:textId="1EAF6F5F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75,6</w:t>
            </w:r>
          </w:p>
        </w:tc>
      </w:tr>
      <w:tr w:rsidR="007A208F" w:rsidRPr="00B707E6" w14:paraId="0BB1775C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6D78B6" w14:textId="77777777" w:rsidR="007A208F" w:rsidRPr="0000532B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00532B">
              <w:rPr>
                <w:b/>
                <w:bCs/>
                <w:color w:val="000000"/>
                <w:spacing w:val="-4"/>
                <w:sz w:val="20"/>
                <w:szCs w:val="20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C883B" w14:textId="77777777" w:rsidR="007A208F" w:rsidRPr="0000532B" w:rsidRDefault="007A208F" w:rsidP="007A208F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00532B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  <w:p w14:paraId="6FC2F60E" w14:textId="77777777" w:rsidR="007A208F" w:rsidRPr="0000532B" w:rsidRDefault="007A208F" w:rsidP="007A208F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6660E3" w14:textId="77777777" w:rsidR="007A208F" w:rsidRPr="0000532B" w:rsidRDefault="007A208F" w:rsidP="007A208F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00532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FAA39" w14:textId="77777777" w:rsidR="007A208F" w:rsidRPr="0000532B" w:rsidRDefault="007A208F" w:rsidP="007A208F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00532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522AAA" w14:textId="77777777" w:rsidR="007A208F" w:rsidRPr="0000532B" w:rsidRDefault="007A208F" w:rsidP="007A208F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3BB36C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EECDC" w14:textId="4D4B503D" w:rsidR="007A208F" w:rsidRPr="0000532B" w:rsidRDefault="007A208F" w:rsidP="007A208F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83,0</w:t>
            </w:r>
          </w:p>
        </w:tc>
      </w:tr>
      <w:tr w:rsidR="007A208F" w:rsidRPr="00B707E6" w14:paraId="099C0E84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3CCA2E" w14:textId="77777777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524AB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CABC8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56F491" w14:textId="77777777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F14181" w14:textId="77777777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0000049101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6AE21B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10366" w14:textId="3B47FD83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83,0</w:t>
            </w:r>
          </w:p>
        </w:tc>
      </w:tr>
      <w:tr w:rsidR="007A208F" w:rsidRPr="00B707E6" w14:paraId="12467FE0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E582BE" w14:textId="77777777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593FA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9ADFAD" w14:textId="77777777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39B14" w14:textId="77777777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E1470D" w14:textId="77777777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0000049101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F9012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6CDEB" w14:textId="48D9A1F4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83,0</w:t>
            </w:r>
          </w:p>
        </w:tc>
      </w:tr>
      <w:tr w:rsidR="007A208F" w:rsidRPr="00B707E6" w14:paraId="6B5B4B5F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B7A81E" w14:textId="43ED0D2B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F2543">
              <w:rPr>
                <w:b/>
                <w:color w:val="000000"/>
                <w:spacing w:val="-4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9519B" w14:textId="159A61F1" w:rsidR="007A208F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7C5E76" w14:textId="13A92D33" w:rsidR="007A208F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407C5B" w14:textId="77777777" w:rsidR="007A208F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EF7E55" w14:textId="77777777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E6377" w14:textId="77777777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A84F3" w14:textId="5C37C861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/>
                <w:sz w:val="20"/>
                <w:szCs w:val="20"/>
              </w:rPr>
              <w:t>490,0</w:t>
            </w:r>
          </w:p>
        </w:tc>
      </w:tr>
      <w:tr w:rsidR="007A208F" w:rsidRPr="00B707E6" w14:paraId="601FC22B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7D1A2" w14:textId="781F0EF2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F2543">
              <w:rPr>
                <w:bCs/>
                <w:color w:val="000000"/>
                <w:spacing w:val="-4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23E2B" w14:textId="7A5C3FF8" w:rsidR="007A208F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7DD74" w14:textId="630F1CAF" w:rsidR="007A208F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1758D8" w14:textId="55CC518B" w:rsidR="007A208F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B84F07" w14:textId="77777777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BCA36B" w14:textId="77777777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644F2" w14:textId="1A6137E3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490,0</w:t>
            </w:r>
          </w:p>
        </w:tc>
      </w:tr>
      <w:tr w:rsidR="007A208F" w:rsidRPr="00B707E6" w14:paraId="46E1CDE0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A9B0BA" w14:textId="5A8D626F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F2543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D9EEC" w14:textId="3235C335" w:rsidR="007A208F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684EC" w14:textId="1EA9B2A5" w:rsidR="007A208F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62CA0" w14:textId="6F3719BD" w:rsidR="007A208F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FAB643" w14:textId="2FE35189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00000Д8050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2F14C3" w14:textId="3EBBC192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C5050" w14:textId="43FDDED9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490,0</w:t>
            </w:r>
          </w:p>
        </w:tc>
      </w:tr>
      <w:tr w:rsidR="007A208F" w:rsidRPr="00B707E6" w14:paraId="76455F39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A45D23" w14:textId="7D06145D" w:rsidR="007A208F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F2543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5DA5B" w14:textId="486E464D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E6E2AC" w14:textId="7D5AF861" w:rsidR="007A208F" w:rsidRPr="00B707E6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2C603" w14:textId="25F7A15E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C33FBA" w14:textId="27F65E01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00000Д8050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7085DC" w14:textId="31811173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C00BE" w14:textId="3F872E63" w:rsidR="007A208F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490,0</w:t>
            </w:r>
          </w:p>
        </w:tc>
      </w:tr>
      <w:tr w:rsidR="007A208F" w:rsidRPr="00B707E6" w14:paraId="234A5971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C7430D" w14:textId="77777777" w:rsidR="007A208F" w:rsidRPr="00BF2543" w:rsidRDefault="007A208F" w:rsidP="007A208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437A4" w14:textId="77777777" w:rsidR="007A208F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77A53" w14:textId="77777777" w:rsidR="007A208F" w:rsidRPr="00BF2543" w:rsidRDefault="007A208F" w:rsidP="007A208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DCA3C9" w14:textId="77777777" w:rsidR="007A208F" w:rsidRPr="00BF2543" w:rsidRDefault="007A208F" w:rsidP="007A208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84237F" w14:textId="77777777" w:rsidR="007A208F" w:rsidRPr="00BF2543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291EF" w14:textId="77777777" w:rsidR="007A208F" w:rsidRPr="00BF2543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54CA7" w14:textId="77777777" w:rsidR="007A208F" w:rsidRPr="00BF2543" w:rsidRDefault="007A208F" w:rsidP="007A208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A208F" w:rsidRPr="00B707E6" w14:paraId="0E583636" w14:textId="77777777" w:rsidTr="000511F2">
        <w:trPr>
          <w:trHeight w:hRule="exact" w:val="3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3049E" w14:textId="77777777" w:rsidR="007A208F" w:rsidRPr="00B707E6" w:rsidRDefault="007A208F" w:rsidP="007A208F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5056E" w14:textId="77777777" w:rsidR="007A208F" w:rsidRPr="00B707E6" w:rsidRDefault="007A208F" w:rsidP="007A208F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E133F" w14:textId="77777777" w:rsidR="007A208F" w:rsidRPr="00B707E6" w:rsidRDefault="007A208F" w:rsidP="007A208F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5519E6" w14:textId="77777777" w:rsidR="007A208F" w:rsidRPr="00B707E6" w:rsidRDefault="007A208F" w:rsidP="007A208F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CF675E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D60AF" w14:textId="77777777" w:rsidR="007A208F" w:rsidRPr="00B707E6" w:rsidRDefault="007A208F" w:rsidP="007A208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2E3C0" w14:textId="44FF7244" w:rsidR="007A208F" w:rsidRPr="00DB3EFA" w:rsidRDefault="007A208F" w:rsidP="007A208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  <w:t>6982,8</w:t>
            </w:r>
          </w:p>
        </w:tc>
      </w:tr>
    </w:tbl>
    <w:p w14:paraId="69247A06" w14:textId="77777777" w:rsidR="0051541C" w:rsidRDefault="0051541C">
      <w:pPr>
        <w:rPr>
          <w:sz w:val="28"/>
          <w:szCs w:val="28"/>
        </w:rPr>
      </w:pPr>
    </w:p>
    <w:sectPr w:rsidR="0051541C" w:rsidSect="00B34A23">
      <w:footerReference w:type="default" r:id="rId9"/>
      <w:pgSz w:w="11906" w:h="16838"/>
      <w:pgMar w:top="851" w:right="567" w:bottom="1134" w:left="1701" w:header="851" w:footer="4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9A413" w14:textId="77777777" w:rsidR="00A818B9" w:rsidRDefault="00A818B9">
      <w:r>
        <w:separator/>
      </w:r>
    </w:p>
  </w:endnote>
  <w:endnote w:type="continuationSeparator" w:id="0">
    <w:p w14:paraId="1F3DB9F0" w14:textId="77777777" w:rsidR="00A818B9" w:rsidRDefault="00A8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85D5D" w14:textId="77777777" w:rsidR="008334CF" w:rsidRDefault="008334C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6A64">
      <w:rPr>
        <w:noProof/>
      </w:rPr>
      <w:t>3</w:t>
    </w:r>
    <w:r>
      <w:rPr>
        <w:noProof/>
      </w:rPr>
      <w:fldChar w:fldCharType="end"/>
    </w:r>
  </w:p>
  <w:p w14:paraId="770294F2" w14:textId="77777777" w:rsidR="008334CF" w:rsidRDefault="008334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F769D" w14:textId="77777777" w:rsidR="00A818B9" w:rsidRDefault="00A818B9">
      <w:r>
        <w:separator/>
      </w:r>
    </w:p>
  </w:footnote>
  <w:footnote w:type="continuationSeparator" w:id="0">
    <w:p w14:paraId="2280B314" w14:textId="77777777" w:rsidR="00A818B9" w:rsidRDefault="00A8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145367FB"/>
    <w:multiLevelType w:val="hybridMultilevel"/>
    <w:tmpl w:val="B860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7A"/>
    <w:rsid w:val="0000532B"/>
    <w:rsid w:val="00016482"/>
    <w:rsid w:val="000227CF"/>
    <w:rsid w:val="00033A77"/>
    <w:rsid w:val="000363B9"/>
    <w:rsid w:val="000511F2"/>
    <w:rsid w:val="00053129"/>
    <w:rsid w:val="00070791"/>
    <w:rsid w:val="00085901"/>
    <w:rsid w:val="0009573C"/>
    <w:rsid w:val="000A797A"/>
    <w:rsid w:val="000C094C"/>
    <w:rsid w:val="000C233F"/>
    <w:rsid w:val="000C26C3"/>
    <w:rsid w:val="000C5866"/>
    <w:rsid w:val="000D5791"/>
    <w:rsid w:val="000E376C"/>
    <w:rsid w:val="000F17AC"/>
    <w:rsid w:val="001201BF"/>
    <w:rsid w:val="001203DC"/>
    <w:rsid w:val="001546AA"/>
    <w:rsid w:val="00171BB9"/>
    <w:rsid w:val="00185ED4"/>
    <w:rsid w:val="001B2429"/>
    <w:rsid w:val="001B2BE7"/>
    <w:rsid w:val="001B4B2C"/>
    <w:rsid w:val="001C1A6F"/>
    <w:rsid w:val="001D54FF"/>
    <w:rsid w:val="001D75EF"/>
    <w:rsid w:val="00201AFA"/>
    <w:rsid w:val="002066BB"/>
    <w:rsid w:val="00207E4E"/>
    <w:rsid w:val="00236D06"/>
    <w:rsid w:val="002467F2"/>
    <w:rsid w:val="00246D01"/>
    <w:rsid w:val="00253F5F"/>
    <w:rsid w:val="00260AF2"/>
    <w:rsid w:val="00264CDC"/>
    <w:rsid w:val="00265B16"/>
    <w:rsid w:val="002A0C59"/>
    <w:rsid w:val="002A0DCE"/>
    <w:rsid w:val="002E0BDF"/>
    <w:rsid w:val="002E15F1"/>
    <w:rsid w:val="002E1F44"/>
    <w:rsid w:val="002E3689"/>
    <w:rsid w:val="00323478"/>
    <w:rsid w:val="00326F7C"/>
    <w:rsid w:val="00333FC2"/>
    <w:rsid w:val="00334339"/>
    <w:rsid w:val="0034420F"/>
    <w:rsid w:val="003455E2"/>
    <w:rsid w:val="0035642B"/>
    <w:rsid w:val="00370841"/>
    <w:rsid w:val="00376593"/>
    <w:rsid w:val="00380A8D"/>
    <w:rsid w:val="003C4C3A"/>
    <w:rsid w:val="003C74DB"/>
    <w:rsid w:val="003D3288"/>
    <w:rsid w:val="003E55BC"/>
    <w:rsid w:val="003E7C00"/>
    <w:rsid w:val="003F0EAF"/>
    <w:rsid w:val="003F344D"/>
    <w:rsid w:val="00416D24"/>
    <w:rsid w:val="004229D3"/>
    <w:rsid w:val="00447208"/>
    <w:rsid w:val="00447A17"/>
    <w:rsid w:val="00455FF1"/>
    <w:rsid w:val="00456855"/>
    <w:rsid w:val="00470C39"/>
    <w:rsid w:val="00471E12"/>
    <w:rsid w:val="00476257"/>
    <w:rsid w:val="004A2DC6"/>
    <w:rsid w:val="004A3558"/>
    <w:rsid w:val="004A4EC7"/>
    <w:rsid w:val="004B0E76"/>
    <w:rsid w:val="004C2A6E"/>
    <w:rsid w:val="004F03D9"/>
    <w:rsid w:val="004F1922"/>
    <w:rsid w:val="004F28B4"/>
    <w:rsid w:val="004F5504"/>
    <w:rsid w:val="00500076"/>
    <w:rsid w:val="00504E08"/>
    <w:rsid w:val="005101BB"/>
    <w:rsid w:val="0051541C"/>
    <w:rsid w:val="005160E7"/>
    <w:rsid w:val="00516313"/>
    <w:rsid w:val="00517985"/>
    <w:rsid w:val="00526B4E"/>
    <w:rsid w:val="005614B1"/>
    <w:rsid w:val="00562B1D"/>
    <w:rsid w:val="00564989"/>
    <w:rsid w:val="00580321"/>
    <w:rsid w:val="00591A46"/>
    <w:rsid w:val="00595C9D"/>
    <w:rsid w:val="005A151B"/>
    <w:rsid w:val="005D1FE8"/>
    <w:rsid w:val="005E5065"/>
    <w:rsid w:val="00600E14"/>
    <w:rsid w:val="00621DE3"/>
    <w:rsid w:val="00635CB0"/>
    <w:rsid w:val="0064171B"/>
    <w:rsid w:val="00645529"/>
    <w:rsid w:val="00646640"/>
    <w:rsid w:val="00650FD8"/>
    <w:rsid w:val="006651BC"/>
    <w:rsid w:val="00666A64"/>
    <w:rsid w:val="0067717B"/>
    <w:rsid w:val="00681713"/>
    <w:rsid w:val="0068536C"/>
    <w:rsid w:val="00693E3E"/>
    <w:rsid w:val="006B223F"/>
    <w:rsid w:val="006B4BD4"/>
    <w:rsid w:val="006C53A2"/>
    <w:rsid w:val="006C79C0"/>
    <w:rsid w:val="006E6269"/>
    <w:rsid w:val="006F59A2"/>
    <w:rsid w:val="006F75DD"/>
    <w:rsid w:val="0070681B"/>
    <w:rsid w:val="00711D16"/>
    <w:rsid w:val="007250F8"/>
    <w:rsid w:val="00753287"/>
    <w:rsid w:val="00755728"/>
    <w:rsid w:val="00763FED"/>
    <w:rsid w:val="0078246B"/>
    <w:rsid w:val="007A208F"/>
    <w:rsid w:val="007B2475"/>
    <w:rsid w:val="007B32D3"/>
    <w:rsid w:val="007D5FC6"/>
    <w:rsid w:val="007F2338"/>
    <w:rsid w:val="00801801"/>
    <w:rsid w:val="00802D65"/>
    <w:rsid w:val="00803D36"/>
    <w:rsid w:val="00824244"/>
    <w:rsid w:val="0082496D"/>
    <w:rsid w:val="008318A4"/>
    <w:rsid w:val="008334CF"/>
    <w:rsid w:val="00842933"/>
    <w:rsid w:val="008457F4"/>
    <w:rsid w:val="00883424"/>
    <w:rsid w:val="00884199"/>
    <w:rsid w:val="00885FEA"/>
    <w:rsid w:val="00896BA3"/>
    <w:rsid w:val="008B499C"/>
    <w:rsid w:val="008C0CD9"/>
    <w:rsid w:val="008C2B5D"/>
    <w:rsid w:val="008C3B46"/>
    <w:rsid w:val="008C3BF1"/>
    <w:rsid w:val="0094163E"/>
    <w:rsid w:val="0094513A"/>
    <w:rsid w:val="00951B06"/>
    <w:rsid w:val="009635F2"/>
    <w:rsid w:val="0096603B"/>
    <w:rsid w:val="00974059"/>
    <w:rsid w:val="00986F6F"/>
    <w:rsid w:val="009A434E"/>
    <w:rsid w:val="009C1EA3"/>
    <w:rsid w:val="009C3CCC"/>
    <w:rsid w:val="009D7811"/>
    <w:rsid w:val="009E67F4"/>
    <w:rsid w:val="009F40F7"/>
    <w:rsid w:val="009F46B2"/>
    <w:rsid w:val="00A128D2"/>
    <w:rsid w:val="00A222E2"/>
    <w:rsid w:val="00A25218"/>
    <w:rsid w:val="00A27C7E"/>
    <w:rsid w:val="00A4046F"/>
    <w:rsid w:val="00A404C3"/>
    <w:rsid w:val="00A41362"/>
    <w:rsid w:val="00A45954"/>
    <w:rsid w:val="00A56B02"/>
    <w:rsid w:val="00A7737C"/>
    <w:rsid w:val="00A818B9"/>
    <w:rsid w:val="00A85B29"/>
    <w:rsid w:val="00A94352"/>
    <w:rsid w:val="00AB0A80"/>
    <w:rsid w:val="00AE0378"/>
    <w:rsid w:val="00B061CC"/>
    <w:rsid w:val="00B27445"/>
    <w:rsid w:val="00B328B3"/>
    <w:rsid w:val="00B34A23"/>
    <w:rsid w:val="00B63F85"/>
    <w:rsid w:val="00B707E6"/>
    <w:rsid w:val="00B7485C"/>
    <w:rsid w:val="00B83DE2"/>
    <w:rsid w:val="00B94F5E"/>
    <w:rsid w:val="00B95C11"/>
    <w:rsid w:val="00BA0355"/>
    <w:rsid w:val="00BA0A05"/>
    <w:rsid w:val="00BA4037"/>
    <w:rsid w:val="00BA40F6"/>
    <w:rsid w:val="00BE18D6"/>
    <w:rsid w:val="00BF20B5"/>
    <w:rsid w:val="00BF2543"/>
    <w:rsid w:val="00C044A2"/>
    <w:rsid w:val="00C17F49"/>
    <w:rsid w:val="00C23F00"/>
    <w:rsid w:val="00C25C60"/>
    <w:rsid w:val="00C34900"/>
    <w:rsid w:val="00C46B6B"/>
    <w:rsid w:val="00C56231"/>
    <w:rsid w:val="00C65C8F"/>
    <w:rsid w:val="00C83A2A"/>
    <w:rsid w:val="00C94CE1"/>
    <w:rsid w:val="00CD6072"/>
    <w:rsid w:val="00CE0E1C"/>
    <w:rsid w:val="00CE15B4"/>
    <w:rsid w:val="00CE2AC7"/>
    <w:rsid w:val="00CF00B5"/>
    <w:rsid w:val="00D13BB5"/>
    <w:rsid w:val="00D30247"/>
    <w:rsid w:val="00D30BB2"/>
    <w:rsid w:val="00D41C1B"/>
    <w:rsid w:val="00D50419"/>
    <w:rsid w:val="00D5294B"/>
    <w:rsid w:val="00D55EEA"/>
    <w:rsid w:val="00D63693"/>
    <w:rsid w:val="00D7265A"/>
    <w:rsid w:val="00D732E5"/>
    <w:rsid w:val="00D85A80"/>
    <w:rsid w:val="00DB3EFA"/>
    <w:rsid w:val="00DD3982"/>
    <w:rsid w:val="00DD3B3C"/>
    <w:rsid w:val="00DD3BD1"/>
    <w:rsid w:val="00DD4DFF"/>
    <w:rsid w:val="00E040A9"/>
    <w:rsid w:val="00E2094C"/>
    <w:rsid w:val="00E31676"/>
    <w:rsid w:val="00E53E39"/>
    <w:rsid w:val="00E65FD3"/>
    <w:rsid w:val="00E7196D"/>
    <w:rsid w:val="00E83108"/>
    <w:rsid w:val="00E841E0"/>
    <w:rsid w:val="00EA0979"/>
    <w:rsid w:val="00EA0A84"/>
    <w:rsid w:val="00EB509D"/>
    <w:rsid w:val="00EE2536"/>
    <w:rsid w:val="00EE40AE"/>
    <w:rsid w:val="00F071DA"/>
    <w:rsid w:val="00F25676"/>
    <w:rsid w:val="00F3691A"/>
    <w:rsid w:val="00F37000"/>
    <w:rsid w:val="00F43677"/>
    <w:rsid w:val="00F57DBC"/>
    <w:rsid w:val="00F63B37"/>
    <w:rsid w:val="00F77046"/>
    <w:rsid w:val="00F91642"/>
    <w:rsid w:val="00FA24A0"/>
    <w:rsid w:val="00FA2E3D"/>
    <w:rsid w:val="00FB610F"/>
    <w:rsid w:val="00FC0323"/>
    <w:rsid w:val="00F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2CE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A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044A2"/>
    <w:pPr>
      <w:keepNext/>
      <w:widowControl w:val="0"/>
      <w:numPr>
        <w:numId w:val="1"/>
      </w:numPr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3455E2"/>
    <w:pPr>
      <w:keepNext/>
      <w:widowControl w:val="0"/>
      <w:autoSpaceDE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55E2"/>
    <w:rPr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C044A2"/>
  </w:style>
  <w:style w:type="character" w:customStyle="1" w:styleId="WW8Num3z0">
    <w:name w:val="WW8Num3z0"/>
    <w:rsid w:val="00C044A2"/>
    <w:rPr>
      <w:rFonts w:ascii="Symbol" w:eastAsia="Times New Roman" w:hAnsi="Symbol" w:cs="Times New Roman"/>
    </w:rPr>
  </w:style>
  <w:style w:type="character" w:customStyle="1" w:styleId="WW8Num3z1">
    <w:name w:val="WW8Num3z1"/>
    <w:rsid w:val="00C044A2"/>
    <w:rPr>
      <w:rFonts w:ascii="Courier New" w:hAnsi="Courier New" w:cs="Courier New"/>
    </w:rPr>
  </w:style>
  <w:style w:type="character" w:customStyle="1" w:styleId="WW8Num3z2">
    <w:name w:val="WW8Num3z2"/>
    <w:rsid w:val="00C044A2"/>
    <w:rPr>
      <w:rFonts w:ascii="Wingdings" w:hAnsi="Wingdings"/>
    </w:rPr>
  </w:style>
  <w:style w:type="character" w:customStyle="1" w:styleId="WW8Num3z3">
    <w:name w:val="WW8Num3z3"/>
    <w:rsid w:val="00C044A2"/>
    <w:rPr>
      <w:rFonts w:ascii="Symbol" w:hAnsi="Symbol"/>
    </w:rPr>
  </w:style>
  <w:style w:type="character" w:customStyle="1" w:styleId="10">
    <w:name w:val="Основной шрифт абзаца1"/>
    <w:rsid w:val="00C044A2"/>
  </w:style>
  <w:style w:type="character" w:styleId="a3">
    <w:name w:val="page number"/>
    <w:basedOn w:val="10"/>
    <w:rsid w:val="00C044A2"/>
  </w:style>
  <w:style w:type="character" w:customStyle="1" w:styleId="11">
    <w:name w:val="Заголовок 1 Знак"/>
    <w:basedOn w:val="10"/>
    <w:rsid w:val="00C044A2"/>
    <w:rPr>
      <w:b/>
      <w:bCs/>
      <w:sz w:val="24"/>
      <w:szCs w:val="24"/>
    </w:rPr>
  </w:style>
  <w:style w:type="paragraph" w:customStyle="1" w:styleId="12">
    <w:name w:val="Заголовок1"/>
    <w:basedOn w:val="a"/>
    <w:next w:val="a4"/>
    <w:rsid w:val="00C044A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link w:val="a5"/>
    <w:rsid w:val="00C044A2"/>
    <w:pPr>
      <w:jc w:val="both"/>
    </w:pPr>
  </w:style>
  <w:style w:type="character" w:customStyle="1" w:styleId="a5">
    <w:name w:val="Основной текст Знак"/>
    <w:basedOn w:val="a0"/>
    <w:link w:val="a4"/>
    <w:rsid w:val="003455E2"/>
    <w:rPr>
      <w:sz w:val="24"/>
      <w:szCs w:val="24"/>
      <w:lang w:eastAsia="ar-SA"/>
    </w:rPr>
  </w:style>
  <w:style w:type="paragraph" w:styleId="a6">
    <w:name w:val="List"/>
    <w:basedOn w:val="a4"/>
    <w:rsid w:val="00C044A2"/>
    <w:rPr>
      <w:rFonts w:cs="Tahoma"/>
    </w:rPr>
  </w:style>
  <w:style w:type="paragraph" w:customStyle="1" w:styleId="13">
    <w:name w:val="Название1"/>
    <w:basedOn w:val="a"/>
    <w:rsid w:val="00C044A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C044A2"/>
    <w:pPr>
      <w:suppressLineNumbers/>
    </w:pPr>
    <w:rPr>
      <w:rFonts w:cs="Tahoma"/>
    </w:rPr>
  </w:style>
  <w:style w:type="paragraph" w:styleId="a7">
    <w:name w:val="footer"/>
    <w:basedOn w:val="a"/>
    <w:link w:val="a8"/>
    <w:uiPriority w:val="99"/>
    <w:rsid w:val="00C044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55E2"/>
    <w:rPr>
      <w:sz w:val="24"/>
      <w:szCs w:val="24"/>
      <w:lang w:eastAsia="ar-SA"/>
    </w:rPr>
  </w:style>
  <w:style w:type="paragraph" w:styleId="a9">
    <w:name w:val="header"/>
    <w:basedOn w:val="a"/>
    <w:link w:val="aa"/>
    <w:rsid w:val="00C044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222E2"/>
    <w:rPr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C044A2"/>
    <w:pPr>
      <w:suppressLineNumbers/>
    </w:pPr>
  </w:style>
  <w:style w:type="paragraph" w:customStyle="1" w:styleId="ac">
    <w:name w:val="Заголовок таблицы"/>
    <w:basedOn w:val="ab"/>
    <w:rsid w:val="00C044A2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C044A2"/>
  </w:style>
  <w:style w:type="paragraph" w:customStyle="1" w:styleId="ConsTitle">
    <w:name w:val="ConsTitle"/>
    <w:rsid w:val="003455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ody Text Indent"/>
    <w:basedOn w:val="a"/>
    <w:link w:val="af"/>
    <w:rsid w:val="003455E2"/>
    <w:pPr>
      <w:widowControl w:val="0"/>
      <w:autoSpaceDE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3455E2"/>
    <w:rPr>
      <w:lang w:eastAsia="ar-SA"/>
    </w:rPr>
  </w:style>
  <w:style w:type="paragraph" w:customStyle="1" w:styleId="ConsNormal">
    <w:name w:val="ConsNormal"/>
    <w:rsid w:val="003455E2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f0">
    <w:name w:val="Balloon Text"/>
    <w:basedOn w:val="a"/>
    <w:link w:val="af1"/>
    <w:rsid w:val="00591A46"/>
    <w:pPr>
      <w:widowControl w:val="0"/>
      <w:autoSpaceDE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91A46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B0E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E76"/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56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uiPriority w:val="99"/>
    <w:semiHidden/>
    <w:unhideWhenUsed/>
    <w:rsid w:val="00E04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A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044A2"/>
    <w:pPr>
      <w:keepNext/>
      <w:widowControl w:val="0"/>
      <w:numPr>
        <w:numId w:val="1"/>
      </w:numPr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3455E2"/>
    <w:pPr>
      <w:keepNext/>
      <w:widowControl w:val="0"/>
      <w:autoSpaceDE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55E2"/>
    <w:rPr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C044A2"/>
  </w:style>
  <w:style w:type="character" w:customStyle="1" w:styleId="WW8Num3z0">
    <w:name w:val="WW8Num3z0"/>
    <w:rsid w:val="00C044A2"/>
    <w:rPr>
      <w:rFonts w:ascii="Symbol" w:eastAsia="Times New Roman" w:hAnsi="Symbol" w:cs="Times New Roman"/>
    </w:rPr>
  </w:style>
  <w:style w:type="character" w:customStyle="1" w:styleId="WW8Num3z1">
    <w:name w:val="WW8Num3z1"/>
    <w:rsid w:val="00C044A2"/>
    <w:rPr>
      <w:rFonts w:ascii="Courier New" w:hAnsi="Courier New" w:cs="Courier New"/>
    </w:rPr>
  </w:style>
  <w:style w:type="character" w:customStyle="1" w:styleId="WW8Num3z2">
    <w:name w:val="WW8Num3z2"/>
    <w:rsid w:val="00C044A2"/>
    <w:rPr>
      <w:rFonts w:ascii="Wingdings" w:hAnsi="Wingdings"/>
    </w:rPr>
  </w:style>
  <w:style w:type="character" w:customStyle="1" w:styleId="WW8Num3z3">
    <w:name w:val="WW8Num3z3"/>
    <w:rsid w:val="00C044A2"/>
    <w:rPr>
      <w:rFonts w:ascii="Symbol" w:hAnsi="Symbol"/>
    </w:rPr>
  </w:style>
  <w:style w:type="character" w:customStyle="1" w:styleId="10">
    <w:name w:val="Основной шрифт абзаца1"/>
    <w:rsid w:val="00C044A2"/>
  </w:style>
  <w:style w:type="character" w:styleId="a3">
    <w:name w:val="page number"/>
    <w:basedOn w:val="10"/>
    <w:rsid w:val="00C044A2"/>
  </w:style>
  <w:style w:type="character" w:customStyle="1" w:styleId="11">
    <w:name w:val="Заголовок 1 Знак"/>
    <w:basedOn w:val="10"/>
    <w:rsid w:val="00C044A2"/>
    <w:rPr>
      <w:b/>
      <w:bCs/>
      <w:sz w:val="24"/>
      <w:szCs w:val="24"/>
    </w:rPr>
  </w:style>
  <w:style w:type="paragraph" w:customStyle="1" w:styleId="12">
    <w:name w:val="Заголовок1"/>
    <w:basedOn w:val="a"/>
    <w:next w:val="a4"/>
    <w:rsid w:val="00C044A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link w:val="a5"/>
    <w:rsid w:val="00C044A2"/>
    <w:pPr>
      <w:jc w:val="both"/>
    </w:pPr>
  </w:style>
  <w:style w:type="character" w:customStyle="1" w:styleId="a5">
    <w:name w:val="Основной текст Знак"/>
    <w:basedOn w:val="a0"/>
    <w:link w:val="a4"/>
    <w:rsid w:val="003455E2"/>
    <w:rPr>
      <w:sz w:val="24"/>
      <w:szCs w:val="24"/>
      <w:lang w:eastAsia="ar-SA"/>
    </w:rPr>
  </w:style>
  <w:style w:type="paragraph" w:styleId="a6">
    <w:name w:val="List"/>
    <w:basedOn w:val="a4"/>
    <w:rsid w:val="00C044A2"/>
    <w:rPr>
      <w:rFonts w:cs="Tahoma"/>
    </w:rPr>
  </w:style>
  <w:style w:type="paragraph" w:customStyle="1" w:styleId="13">
    <w:name w:val="Название1"/>
    <w:basedOn w:val="a"/>
    <w:rsid w:val="00C044A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C044A2"/>
    <w:pPr>
      <w:suppressLineNumbers/>
    </w:pPr>
    <w:rPr>
      <w:rFonts w:cs="Tahoma"/>
    </w:rPr>
  </w:style>
  <w:style w:type="paragraph" w:styleId="a7">
    <w:name w:val="footer"/>
    <w:basedOn w:val="a"/>
    <w:link w:val="a8"/>
    <w:uiPriority w:val="99"/>
    <w:rsid w:val="00C044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55E2"/>
    <w:rPr>
      <w:sz w:val="24"/>
      <w:szCs w:val="24"/>
      <w:lang w:eastAsia="ar-SA"/>
    </w:rPr>
  </w:style>
  <w:style w:type="paragraph" w:styleId="a9">
    <w:name w:val="header"/>
    <w:basedOn w:val="a"/>
    <w:link w:val="aa"/>
    <w:rsid w:val="00C044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222E2"/>
    <w:rPr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C044A2"/>
    <w:pPr>
      <w:suppressLineNumbers/>
    </w:pPr>
  </w:style>
  <w:style w:type="paragraph" w:customStyle="1" w:styleId="ac">
    <w:name w:val="Заголовок таблицы"/>
    <w:basedOn w:val="ab"/>
    <w:rsid w:val="00C044A2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C044A2"/>
  </w:style>
  <w:style w:type="paragraph" w:customStyle="1" w:styleId="ConsTitle">
    <w:name w:val="ConsTitle"/>
    <w:rsid w:val="003455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ody Text Indent"/>
    <w:basedOn w:val="a"/>
    <w:link w:val="af"/>
    <w:rsid w:val="003455E2"/>
    <w:pPr>
      <w:widowControl w:val="0"/>
      <w:autoSpaceDE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3455E2"/>
    <w:rPr>
      <w:lang w:eastAsia="ar-SA"/>
    </w:rPr>
  </w:style>
  <w:style w:type="paragraph" w:customStyle="1" w:styleId="ConsNormal">
    <w:name w:val="ConsNormal"/>
    <w:rsid w:val="003455E2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f0">
    <w:name w:val="Balloon Text"/>
    <w:basedOn w:val="a"/>
    <w:link w:val="af1"/>
    <w:rsid w:val="00591A46"/>
    <w:pPr>
      <w:widowControl w:val="0"/>
      <w:autoSpaceDE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91A46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B0E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E76"/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56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uiPriority w:val="99"/>
    <w:semiHidden/>
    <w:unhideWhenUsed/>
    <w:rsid w:val="00E0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0625-0E3E-4EA2-80E6-1E8EBC2E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4203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Company</Company>
  <LinksUpToDate>false</LinksUpToDate>
  <CharactersWithSpaces>28105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User</dc:creator>
  <cp:lastModifiedBy>User</cp:lastModifiedBy>
  <cp:revision>7</cp:revision>
  <cp:lastPrinted>2022-05-15T13:23:00Z</cp:lastPrinted>
  <dcterms:created xsi:type="dcterms:W3CDTF">2022-05-15T11:03:00Z</dcterms:created>
  <dcterms:modified xsi:type="dcterms:W3CDTF">2022-05-26T01:02:00Z</dcterms:modified>
</cp:coreProperties>
</file>